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EB" w:rsidRDefault="003E1EEB" w:rsidP="00447C13">
      <w:pPr>
        <w:jc w:val="center"/>
        <w:rPr>
          <w:rFonts w:ascii="Times New Roman" w:hAnsi="Times New Roman" w:cs="Times New Roman"/>
          <w:b/>
          <w:bCs/>
          <w:i/>
        </w:rPr>
      </w:pPr>
      <w:r>
        <w:rPr>
          <w:rFonts w:ascii="Times New Roman" w:hAnsi="Times New Roman" w:cs="Times New Roman"/>
          <w:bCs/>
        </w:rPr>
        <w:t xml:space="preserve">                                                                                                                                   </w:t>
      </w:r>
      <w:r w:rsidRPr="003E1EEB">
        <w:rPr>
          <w:rFonts w:ascii="Times New Roman" w:hAnsi="Times New Roman" w:cs="Times New Roman"/>
          <w:b/>
          <w:bCs/>
          <w:i/>
        </w:rPr>
        <w:t>ПРОЕКТ</w:t>
      </w:r>
    </w:p>
    <w:p w:rsidR="003E1EEB" w:rsidRPr="003E1EEB" w:rsidRDefault="003E1EEB" w:rsidP="00447C13">
      <w:pPr>
        <w:jc w:val="center"/>
        <w:rPr>
          <w:rFonts w:ascii="Times New Roman" w:hAnsi="Times New Roman" w:cs="Times New Roman"/>
          <w:b/>
          <w:bCs/>
          <w:i/>
        </w:rPr>
      </w:pPr>
    </w:p>
    <w:p w:rsidR="00C73224" w:rsidRPr="003E1EEB" w:rsidRDefault="00C73224" w:rsidP="00447C13">
      <w:pPr>
        <w:jc w:val="center"/>
        <w:rPr>
          <w:rFonts w:ascii="Times New Roman" w:hAnsi="Times New Roman" w:cs="Times New Roman"/>
          <w:b/>
          <w:bCs/>
        </w:rPr>
      </w:pPr>
      <w:r w:rsidRPr="003E1EEB">
        <w:rPr>
          <w:rFonts w:ascii="Times New Roman" w:hAnsi="Times New Roman" w:cs="Times New Roman"/>
          <w:b/>
          <w:bCs/>
        </w:rPr>
        <w:t>СОВЕТ СЕЛЬСКОГО ПОСЕЛЕНИЯ МАЛОУСТЬИКИНСКИЙ СЕЛЬСОВЕТ МУНИЦИПАЛЬНОГО РАЙОНА МЕЧЕТЛИНСКИЙ РАЙОН</w:t>
      </w:r>
    </w:p>
    <w:p w:rsidR="00C73224" w:rsidRPr="003E1EEB" w:rsidRDefault="00C73224" w:rsidP="00447C13">
      <w:pPr>
        <w:jc w:val="center"/>
        <w:rPr>
          <w:rFonts w:ascii="Times New Roman" w:hAnsi="Times New Roman" w:cs="Times New Roman"/>
          <w:b/>
          <w:bCs/>
        </w:rPr>
      </w:pPr>
      <w:r w:rsidRPr="003E1EEB">
        <w:rPr>
          <w:rFonts w:ascii="Times New Roman" w:hAnsi="Times New Roman" w:cs="Times New Roman"/>
          <w:b/>
          <w:bCs/>
        </w:rPr>
        <w:t xml:space="preserve"> РЕСПУБЛИКИ БАШКОРТОСТАН</w:t>
      </w:r>
    </w:p>
    <w:p w:rsidR="00C73224" w:rsidRDefault="00C73224" w:rsidP="00447C13">
      <w:pPr>
        <w:jc w:val="center"/>
        <w:rPr>
          <w:rFonts w:ascii="Times New Roman" w:hAnsi="Times New Roman" w:cs="Times New Roman"/>
          <w:bCs/>
        </w:rPr>
      </w:pPr>
    </w:p>
    <w:p w:rsidR="00C73224" w:rsidRDefault="003E1EEB" w:rsidP="00447C13">
      <w:pPr>
        <w:jc w:val="center"/>
        <w:rPr>
          <w:rFonts w:ascii="Times New Roman" w:hAnsi="Times New Roman" w:cs="Times New Roman"/>
          <w:bCs/>
        </w:rPr>
      </w:pPr>
      <w:r>
        <w:rPr>
          <w:rFonts w:ascii="Times New Roman" w:hAnsi="Times New Roman" w:cs="Times New Roman"/>
          <w:bCs/>
        </w:rPr>
        <w:t xml:space="preserve">РЕШЕНИЕ </w:t>
      </w:r>
    </w:p>
    <w:p w:rsidR="00C73224" w:rsidRDefault="00C73224" w:rsidP="00447C13">
      <w:pPr>
        <w:jc w:val="center"/>
        <w:rPr>
          <w:rFonts w:ascii="Times New Roman" w:hAnsi="Times New Roman" w:cs="Times New Roman"/>
          <w:bCs/>
        </w:rPr>
      </w:pPr>
    </w:p>
    <w:p w:rsidR="00447C13" w:rsidRPr="00C73224" w:rsidRDefault="00447C13" w:rsidP="00447C13">
      <w:pPr>
        <w:jc w:val="center"/>
        <w:rPr>
          <w:rFonts w:ascii="Times New Roman" w:hAnsi="Times New Roman" w:cs="Times New Roman"/>
          <w:b/>
          <w:bCs/>
        </w:rPr>
      </w:pPr>
      <w:r w:rsidRPr="00C73224">
        <w:rPr>
          <w:rFonts w:ascii="Times New Roman" w:hAnsi="Times New Roman" w:cs="Times New Roman"/>
          <w:b/>
          <w:bCs/>
        </w:rPr>
        <w:t xml:space="preserve">Об утверждении местных нормативов градостроительного проектирования   сельского поселения </w:t>
      </w:r>
      <w:proofErr w:type="spellStart"/>
      <w:r w:rsidR="00C73224">
        <w:rPr>
          <w:rFonts w:ascii="Times New Roman" w:hAnsi="Times New Roman" w:cs="Times New Roman"/>
          <w:b/>
          <w:bCs/>
        </w:rPr>
        <w:t>Малоустьикинский</w:t>
      </w:r>
      <w:proofErr w:type="spellEnd"/>
      <w:r w:rsidR="00C73224">
        <w:rPr>
          <w:rFonts w:ascii="Times New Roman" w:hAnsi="Times New Roman" w:cs="Times New Roman"/>
          <w:b/>
          <w:bCs/>
        </w:rPr>
        <w:t xml:space="preserve"> сельсовет муниципального района </w:t>
      </w:r>
      <w:proofErr w:type="spellStart"/>
      <w:r w:rsidR="00C73224">
        <w:rPr>
          <w:rFonts w:ascii="Times New Roman" w:hAnsi="Times New Roman" w:cs="Times New Roman"/>
          <w:b/>
          <w:bCs/>
        </w:rPr>
        <w:t>Мечетлинский</w:t>
      </w:r>
      <w:proofErr w:type="spellEnd"/>
      <w:r w:rsidR="00C73224">
        <w:rPr>
          <w:rFonts w:ascii="Times New Roman" w:hAnsi="Times New Roman" w:cs="Times New Roman"/>
          <w:b/>
          <w:bCs/>
        </w:rPr>
        <w:t xml:space="preserve"> район Республики Башкортостан</w:t>
      </w:r>
    </w:p>
    <w:p w:rsidR="00447C13" w:rsidRPr="00C73224" w:rsidRDefault="00447C13" w:rsidP="00447C13">
      <w:pPr>
        <w:jc w:val="center"/>
        <w:rPr>
          <w:rFonts w:ascii="Times New Roman" w:hAnsi="Times New Roman" w:cs="Times New Roman"/>
        </w:rPr>
      </w:pPr>
    </w:p>
    <w:p w:rsidR="00447C13" w:rsidRDefault="00447C13" w:rsidP="003E1EEB">
      <w:pPr>
        <w:pStyle w:val="1"/>
        <w:jc w:val="both"/>
        <w:rPr>
          <w:rFonts w:ascii="Times New Roman" w:hAnsi="Times New Roman" w:cs="Times New Roman"/>
          <w:color w:val="auto"/>
          <w:sz w:val="24"/>
          <w:szCs w:val="24"/>
        </w:rPr>
      </w:pPr>
      <w:r w:rsidRPr="00C73224">
        <w:rPr>
          <w:rFonts w:ascii="Times New Roman" w:hAnsi="Times New Roman" w:cs="Times New Roman"/>
          <w:b w:val="0"/>
          <w:color w:val="auto"/>
          <w:sz w:val="24"/>
          <w:szCs w:val="24"/>
        </w:rPr>
        <w:t xml:space="preserve">         </w:t>
      </w:r>
      <w:proofErr w:type="gramStart"/>
      <w:r w:rsidRPr="00C73224">
        <w:rPr>
          <w:rFonts w:ascii="Times New Roman" w:hAnsi="Times New Roman" w:cs="Times New Roman"/>
          <w:b w:val="0"/>
          <w:color w:val="auto"/>
          <w:sz w:val="24"/>
          <w:szCs w:val="24"/>
        </w:rPr>
        <w:t xml:space="preserve">В целях обеспечения устойчивого развития  сельского поселения </w:t>
      </w:r>
      <w:proofErr w:type="spellStart"/>
      <w:r w:rsidR="00C73224">
        <w:rPr>
          <w:rFonts w:ascii="Times New Roman" w:hAnsi="Times New Roman" w:cs="Times New Roman"/>
          <w:b w:val="0"/>
          <w:color w:val="auto"/>
          <w:sz w:val="24"/>
          <w:szCs w:val="24"/>
        </w:rPr>
        <w:t>Малоустьикинский</w:t>
      </w:r>
      <w:proofErr w:type="spellEnd"/>
      <w:r w:rsidR="00C73224">
        <w:rPr>
          <w:rFonts w:ascii="Times New Roman" w:hAnsi="Times New Roman" w:cs="Times New Roman"/>
          <w:b w:val="0"/>
          <w:color w:val="auto"/>
          <w:sz w:val="24"/>
          <w:szCs w:val="24"/>
        </w:rPr>
        <w:t xml:space="preserve"> сельсовет муниципального района </w:t>
      </w:r>
      <w:proofErr w:type="spellStart"/>
      <w:r w:rsidR="00C73224">
        <w:rPr>
          <w:rFonts w:ascii="Times New Roman" w:hAnsi="Times New Roman" w:cs="Times New Roman"/>
          <w:b w:val="0"/>
          <w:color w:val="auto"/>
          <w:sz w:val="24"/>
          <w:szCs w:val="24"/>
        </w:rPr>
        <w:t>Мечетлинский</w:t>
      </w:r>
      <w:proofErr w:type="spellEnd"/>
      <w:r w:rsidR="00C73224">
        <w:rPr>
          <w:rFonts w:ascii="Times New Roman" w:hAnsi="Times New Roman" w:cs="Times New Roman"/>
          <w:b w:val="0"/>
          <w:color w:val="auto"/>
          <w:sz w:val="24"/>
          <w:szCs w:val="24"/>
        </w:rPr>
        <w:t xml:space="preserve"> район Республики Башкортостан</w:t>
      </w:r>
      <w:r w:rsidRPr="00C73224">
        <w:rPr>
          <w:rFonts w:ascii="Times New Roman" w:hAnsi="Times New Roman" w:cs="Times New Roman"/>
          <w:b w:val="0"/>
          <w:color w:val="auto"/>
          <w:sz w:val="24"/>
          <w:szCs w:val="24"/>
        </w:rPr>
        <w:t>, сохранения окружающей среды и объектов культурного нас</w:t>
      </w:r>
      <w:r w:rsidR="003E1EEB">
        <w:rPr>
          <w:rFonts w:ascii="Times New Roman" w:hAnsi="Times New Roman" w:cs="Times New Roman"/>
          <w:b w:val="0"/>
          <w:color w:val="auto"/>
          <w:sz w:val="24"/>
          <w:szCs w:val="24"/>
        </w:rPr>
        <w:t>ледия</w:t>
      </w:r>
      <w:r w:rsidRPr="00C73224">
        <w:rPr>
          <w:rFonts w:ascii="Times New Roman" w:hAnsi="Times New Roman" w:cs="Times New Roman"/>
          <w:b w:val="0"/>
          <w:color w:val="auto"/>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статьями 8, 24 Градостроительного  Кодекса Российской Федерации, Федеральным закон от 29</w:t>
      </w:r>
      <w:r w:rsidR="008F4D97">
        <w:rPr>
          <w:rFonts w:ascii="Times New Roman" w:hAnsi="Times New Roman" w:cs="Times New Roman"/>
          <w:b w:val="0"/>
          <w:color w:val="auto"/>
          <w:sz w:val="24"/>
          <w:szCs w:val="24"/>
        </w:rPr>
        <w:t>.12.</w:t>
      </w:r>
      <w:r w:rsidRPr="00C73224">
        <w:rPr>
          <w:rFonts w:ascii="Times New Roman" w:hAnsi="Times New Roman" w:cs="Times New Roman"/>
          <w:b w:val="0"/>
          <w:color w:val="auto"/>
          <w:sz w:val="24"/>
          <w:szCs w:val="24"/>
        </w:rPr>
        <w:t>2004</w:t>
      </w:r>
      <w:r w:rsidR="008F4D97">
        <w:rPr>
          <w:rFonts w:ascii="Times New Roman" w:hAnsi="Times New Roman" w:cs="Times New Roman"/>
          <w:b w:val="0"/>
          <w:color w:val="auto"/>
          <w:sz w:val="24"/>
          <w:szCs w:val="24"/>
        </w:rPr>
        <w:t xml:space="preserve"> </w:t>
      </w:r>
      <w:r w:rsidRPr="00C73224">
        <w:rPr>
          <w:rFonts w:ascii="Times New Roman" w:hAnsi="Times New Roman" w:cs="Times New Roman"/>
          <w:b w:val="0"/>
          <w:color w:val="auto"/>
          <w:sz w:val="24"/>
          <w:szCs w:val="24"/>
        </w:rPr>
        <w:t xml:space="preserve"> № 191-ФЗ «О введении в действие Градостроительного Кодекса</w:t>
      </w:r>
      <w:proofErr w:type="gramEnd"/>
      <w:r w:rsidRPr="00C73224">
        <w:rPr>
          <w:rFonts w:ascii="Times New Roman" w:hAnsi="Times New Roman" w:cs="Times New Roman"/>
          <w:b w:val="0"/>
          <w:color w:val="auto"/>
          <w:sz w:val="24"/>
          <w:szCs w:val="24"/>
        </w:rPr>
        <w:t xml:space="preserve"> </w:t>
      </w:r>
      <w:proofErr w:type="gramStart"/>
      <w:r w:rsidRPr="00C73224">
        <w:rPr>
          <w:rFonts w:ascii="Times New Roman" w:hAnsi="Times New Roman" w:cs="Times New Roman"/>
          <w:b w:val="0"/>
          <w:color w:val="auto"/>
          <w:sz w:val="24"/>
          <w:szCs w:val="24"/>
        </w:rPr>
        <w:t>Российской  Федерации»,  Федеральным законом от 06</w:t>
      </w:r>
      <w:r w:rsidR="008F4D97">
        <w:rPr>
          <w:rFonts w:ascii="Times New Roman" w:hAnsi="Times New Roman" w:cs="Times New Roman"/>
          <w:b w:val="0"/>
          <w:color w:val="auto"/>
          <w:sz w:val="24"/>
          <w:szCs w:val="24"/>
        </w:rPr>
        <w:t>.10.</w:t>
      </w:r>
      <w:r w:rsidRPr="00C73224">
        <w:rPr>
          <w:rFonts w:ascii="Times New Roman" w:hAnsi="Times New Roman" w:cs="Times New Roman"/>
          <w:b w:val="0"/>
          <w:color w:val="auto"/>
          <w:sz w:val="24"/>
          <w:szCs w:val="24"/>
        </w:rPr>
        <w:t xml:space="preserve"> 2003</w:t>
      </w:r>
      <w:r w:rsidR="008F4D97">
        <w:rPr>
          <w:rFonts w:ascii="Times New Roman" w:hAnsi="Times New Roman" w:cs="Times New Roman"/>
          <w:b w:val="0"/>
          <w:color w:val="auto"/>
          <w:sz w:val="24"/>
          <w:szCs w:val="24"/>
        </w:rPr>
        <w:t xml:space="preserve"> </w:t>
      </w:r>
      <w:r w:rsidRPr="00C73224">
        <w:rPr>
          <w:rFonts w:ascii="Times New Roman" w:hAnsi="Times New Roman" w:cs="Times New Roman"/>
          <w:b w:val="0"/>
          <w:color w:val="auto"/>
          <w:sz w:val="24"/>
          <w:szCs w:val="24"/>
        </w:rPr>
        <w:t xml:space="preserve"> № 131-ФЗ «Об общих принципах организации местного самоуправления в Российской  Федерации»,</w:t>
      </w:r>
      <w:r w:rsidR="00897B6E">
        <w:rPr>
          <w:rFonts w:ascii="Times New Roman" w:hAnsi="Times New Roman" w:cs="Times New Roman"/>
          <w:b w:val="0"/>
          <w:color w:val="auto"/>
          <w:sz w:val="24"/>
          <w:szCs w:val="24"/>
        </w:rPr>
        <w:t xml:space="preserve"> постановлением </w:t>
      </w:r>
      <w:r w:rsidR="00FD4920">
        <w:rPr>
          <w:rFonts w:ascii="Times New Roman" w:hAnsi="Times New Roman" w:cs="Times New Roman"/>
          <w:b w:val="0"/>
          <w:color w:val="auto"/>
          <w:sz w:val="24"/>
          <w:szCs w:val="24"/>
        </w:rPr>
        <w:t xml:space="preserve">Правительства Республики Башкортостан от 13.05.2008 № 153 «Об </w:t>
      </w:r>
      <w:r w:rsidR="008F4D97">
        <w:rPr>
          <w:rFonts w:ascii="Times New Roman" w:hAnsi="Times New Roman" w:cs="Times New Roman"/>
          <w:b w:val="0"/>
          <w:color w:val="auto"/>
          <w:sz w:val="24"/>
          <w:szCs w:val="24"/>
        </w:rPr>
        <w:t xml:space="preserve"> утверждении республиканских нормативов градостроительного проектирования «Градостроительство, планировка и застройка городских округов, городских и сельских поселений Республики Башкортостан»</w:t>
      </w:r>
      <w:r w:rsidR="008F4D97">
        <w:rPr>
          <w:rFonts w:ascii="Verdana" w:eastAsia="Times New Roman" w:hAnsi="Verdana" w:cs="Times New Roman"/>
          <w:b w:val="0"/>
          <w:color w:val="000000"/>
          <w:kern w:val="36"/>
          <w:sz w:val="18"/>
          <w:szCs w:val="18"/>
          <w:lang w:eastAsia="ru-RU"/>
        </w:rPr>
        <w:t xml:space="preserve">, </w:t>
      </w:r>
      <w:r w:rsidR="008F4D97" w:rsidRPr="008F4D97">
        <w:rPr>
          <w:rFonts w:ascii="Times New Roman" w:eastAsia="Times New Roman" w:hAnsi="Times New Roman" w:cs="Times New Roman"/>
          <w:b w:val="0"/>
          <w:color w:val="000000"/>
          <w:kern w:val="36"/>
          <w:sz w:val="24"/>
          <w:szCs w:val="24"/>
          <w:lang w:eastAsia="ru-RU"/>
        </w:rPr>
        <w:t xml:space="preserve">Совет сельского поселения </w:t>
      </w:r>
      <w:proofErr w:type="spellStart"/>
      <w:r w:rsidR="008F4D97" w:rsidRPr="008F4D97">
        <w:rPr>
          <w:rFonts w:ascii="Times New Roman" w:eastAsia="Times New Roman" w:hAnsi="Times New Roman" w:cs="Times New Roman"/>
          <w:b w:val="0"/>
          <w:color w:val="000000"/>
          <w:kern w:val="36"/>
          <w:sz w:val="24"/>
          <w:szCs w:val="24"/>
          <w:lang w:eastAsia="ru-RU"/>
        </w:rPr>
        <w:t>Малоустьикинский</w:t>
      </w:r>
      <w:proofErr w:type="spellEnd"/>
      <w:r w:rsidR="008F4D97" w:rsidRPr="008F4D97">
        <w:rPr>
          <w:rFonts w:ascii="Times New Roman" w:eastAsia="Times New Roman" w:hAnsi="Times New Roman" w:cs="Times New Roman"/>
          <w:b w:val="0"/>
          <w:color w:val="000000"/>
          <w:kern w:val="36"/>
          <w:sz w:val="24"/>
          <w:szCs w:val="24"/>
          <w:lang w:eastAsia="ru-RU"/>
        </w:rPr>
        <w:t xml:space="preserve"> сельсовет муниципального района </w:t>
      </w:r>
      <w:proofErr w:type="spellStart"/>
      <w:r w:rsidR="008F4D97" w:rsidRPr="008F4D97">
        <w:rPr>
          <w:rFonts w:ascii="Times New Roman" w:eastAsia="Times New Roman" w:hAnsi="Times New Roman" w:cs="Times New Roman"/>
          <w:b w:val="0"/>
          <w:color w:val="000000"/>
          <w:kern w:val="36"/>
          <w:sz w:val="24"/>
          <w:szCs w:val="24"/>
          <w:lang w:eastAsia="ru-RU"/>
        </w:rPr>
        <w:t>Мечетлинский</w:t>
      </w:r>
      <w:proofErr w:type="spellEnd"/>
      <w:r w:rsidR="008F4D97" w:rsidRPr="008F4D97">
        <w:rPr>
          <w:rFonts w:ascii="Times New Roman" w:eastAsia="Times New Roman" w:hAnsi="Times New Roman" w:cs="Times New Roman"/>
          <w:b w:val="0"/>
          <w:color w:val="000000"/>
          <w:kern w:val="36"/>
          <w:sz w:val="24"/>
          <w:szCs w:val="24"/>
          <w:lang w:eastAsia="ru-RU"/>
        </w:rPr>
        <w:t xml:space="preserve"> район Республики Башкортостан </w:t>
      </w:r>
      <w:r w:rsidR="008F4D97" w:rsidRPr="008F4D97">
        <w:rPr>
          <w:rFonts w:ascii="Times New Roman" w:eastAsia="Times New Roman" w:hAnsi="Times New Roman" w:cs="Times New Roman"/>
          <w:color w:val="000000"/>
          <w:kern w:val="36"/>
          <w:sz w:val="24"/>
          <w:szCs w:val="24"/>
          <w:lang w:eastAsia="ru-RU"/>
        </w:rPr>
        <w:t>решил</w:t>
      </w:r>
      <w:r w:rsidRPr="008F4D97">
        <w:rPr>
          <w:rFonts w:ascii="Times New Roman" w:hAnsi="Times New Roman" w:cs="Times New Roman"/>
          <w:color w:val="auto"/>
          <w:sz w:val="24"/>
          <w:szCs w:val="24"/>
        </w:rPr>
        <w:t>:</w:t>
      </w:r>
      <w:proofErr w:type="gramEnd"/>
    </w:p>
    <w:p w:rsidR="003E1EEB" w:rsidRPr="003E1EEB" w:rsidRDefault="003E1EEB" w:rsidP="003E1EEB"/>
    <w:p w:rsidR="000D610A" w:rsidRPr="003E1EEB" w:rsidRDefault="00447C13" w:rsidP="003E1EEB">
      <w:pPr>
        <w:numPr>
          <w:ilvl w:val="0"/>
          <w:numId w:val="14"/>
        </w:numPr>
        <w:ind w:left="420"/>
        <w:jc w:val="both"/>
        <w:rPr>
          <w:rFonts w:ascii="Times New Roman" w:hAnsi="Times New Roman" w:cs="Times New Roman"/>
        </w:rPr>
      </w:pPr>
      <w:r w:rsidRPr="003E1EEB">
        <w:rPr>
          <w:rFonts w:ascii="Times New Roman" w:hAnsi="Times New Roman" w:cs="Times New Roman"/>
        </w:rPr>
        <w:t xml:space="preserve">Утвердить местные нормативы градостроительного </w:t>
      </w:r>
      <w:proofErr w:type="gramStart"/>
      <w:r w:rsidRPr="003E1EEB">
        <w:rPr>
          <w:rFonts w:ascii="Times New Roman" w:hAnsi="Times New Roman" w:cs="Times New Roman"/>
        </w:rPr>
        <w:t>проектировании</w:t>
      </w:r>
      <w:proofErr w:type="gramEnd"/>
      <w:r w:rsidRPr="003E1EEB">
        <w:rPr>
          <w:rFonts w:ascii="Times New Roman" w:hAnsi="Times New Roman" w:cs="Times New Roman"/>
        </w:rPr>
        <w:t xml:space="preserve"> сельского поселения </w:t>
      </w:r>
      <w:proofErr w:type="spellStart"/>
      <w:r w:rsidR="000D610A" w:rsidRPr="003E1EEB">
        <w:rPr>
          <w:rFonts w:ascii="Times New Roman" w:hAnsi="Times New Roman" w:cs="Times New Roman"/>
        </w:rPr>
        <w:t>Малоустьикинский</w:t>
      </w:r>
      <w:proofErr w:type="spellEnd"/>
      <w:r w:rsidR="000D610A" w:rsidRPr="003E1EEB">
        <w:rPr>
          <w:rFonts w:ascii="Times New Roman" w:hAnsi="Times New Roman" w:cs="Times New Roman"/>
        </w:rPr>
        <w:t xml:space="preserve"> сельсовет муниципального района </w:t>
      </w:r>
      <w:proofErr w:type="spellStart"/>
      <w:r w:rsidR="000D610A" w:rsidRPr="003E1EEB">
        <w:rPr>
          <w:rFonts w:ascii="Times New Roman" w:hAnsi="Times New Roman" w:cs="Times New Roman"/>
        </w:rPr>
        <w:t>Мечетлинский</w:t>
      </w:r>
      <w:proofErr w:type="spellEnd"/>
      <w:r w:rsidR="000D610A" w:rsidRPr="003E1EEB">
        <w:rPr>
          <w:rFonts w:ascii="Times New Roman" w:hAnsi="Times New Roman" w:cs="Times New Roman"/>
        </w:rPr>
        <w:t xml:space="preserve"> район Республики Башкортостан</w:t>
      </w:r>
      <w:r w:rsidRPr="003E1EEB">
        <w:rPr>
          <w:rFonts w:ascii="Times New Roman" w:hAnsi="Times New Roman" w:cs="Times New Roman"/>
        </w:rPr>
        <w:t>, согласно приложению.</w:t>
      </w:r>
    </w:p>
    <w:p w:rsidR="000D610A" w:rsidRPr="003E1EEB" w:rsidRDefault="000D610A" w:rsidP="003E1EEB">
      <w:pPr>
        <w:numPr>
          <w:ilvl w:val="0"/>
          <w:numId w:val="14"/>
        </w:numPr>
        <w:ind w:left="420"/>
        <w:jc w:val="both"/>
        <w:rPr>
          <w:rFonts w:ascii="Times New Roman" w:hAnsi="Times New Roman" w:cs="Times New Roman"/>
        </w:rPr>
      </w:pPr>
      <w:r w:rsidRPr="003E1EEB">
        <w:rPr>
          <w:rFonts w:ascii="Times New Roman" w:hAnsi="Times New Roman" w:cs="Times New Roman"/>
        </w:rPr>
        <w:t xml:space="preserve">Настоящее решение обнародовать путем размещения его текста  на информационном стенде в здании администрации сельского поселения </w:t>
      </w:r>
      <w:proofErr w:type="spellStart"/>
      <w:r w:rsidRPr="003E1EEB">
        <w:rPr>
          <w:rFonts w:ascii="Times New Roman" w:hAnsi="Times New Roman" w:cs="Times New Roman"/>
        </w:rPr>
        <w:t>Малоустьикинский</w:t>
      </w:r>
      <w:proofErr w:type="spellEnd"/>
      <w:r w:rsidRPr="003E1EEB">
        <w:rPr>
          <w:rFonts w:ascii="Times New Roman" w:hAnsi="Times New Roman" w:cs="Times New Roman"/>
        </w:rPr>
        <w:t xml:space="preserve"> сельсовет муниципального района </w:t>
      </w:r>
      <w:proofErr w:type="spellStart"/>
      <w:r w:rsidRPr="003E1EEB">
        <w:rPr>
          <w:rFonts w:ascii="Times New Roman" w:hAnsi="Times New Roman" w:cs="Times New Roman"/>
        </w:rPr>
        <w:t>Мечетлинский</w:t>
      </w:r>
      <w:proofErr w:type="spellEnd"/>
      <w:r w:rsidRPr="003E1EEB">
        <w:rPr>
          <w:rFonts w:ascii="Times New Roman" w:hAnsi="Times New Roman" w:cs="Times New Roman"/>
        </w:rPr>
        <w:t xml:space="preserve"> район Республики Башкортостан и на официальном сайте сельского поселения </w:t>
      </w:r>
      <w:proofErr w:type="spellStart"/>
      <w:r w:rsidRPr="003E1EEB">
        <w:rPr>
          <w:rFonts w:ascii="Times New Roman" w:hAnsi="Times New Roman" w:cs="Times New Roman"/>
        </w:rPr>
        <w:t>Малоустьикинский</w:t>
      </w:r>
      <w:proofErr w:type="spellEnd"/>
      <w:r w:rsidRPr="003E1EEB">
        <w:rPr>
          <w:rFonts w:ascii="Times New Roman" w:hAnsi="Times New Roman" w:cs="Times New Roman"/>
        </w:rPr>
        <w:t xml:space="preserve"> сельсовет муниципального района </w:t>
      </w:r>
      <w:proofErr w:type="spellStart"/>
      <w:r w:rsidRPr="003E1EEB">
        <w:rPr>
          <w:rFonts w:ascii="Times New Roman" w:hAnsi="Times New Roman" w:cs="Times New Roman"/>
        </w:rPr>
        <w:t>Мечетлинский</w:t>
      </w:r>
      <w:proofErr w:type="spellEnd"/>
      <w:r w:rsidRPr="003E1EEB">
        <w:rPr>
          <w:rFonts w:ascii="Times New Roman" w:hAnsi="Times New Roman" w:cs="Times New Roman"/>
        </w:rPr>
        <w:t xml:space="preserve"> район Республики Башкортостан в сети Интернет.</w:t>
      </w:r>
    </w:p>
    <w:p w:rsidR="000D610A" w:rsidRPr="003E1EEB" w:rsidRDefault="000D610A" w:rsidP="003E1EEB">
      <w:pPr>
        <w:jc w:val="both"/>
        <w:rPr>
          <w:rFonts w:ascii="Times New Roman" w:hAnsi="Times New Roman" w:cs="Times New Roman"/>
        </w:rPr>
      </w:pPr>
      <w:r w:rsidRPr="003E1EEB">
        <w:rPr>
          <w:rFonts w:ascii="Times New Roman" w:hAnsi="Times New Roman" w:cs="Times New Roman"/>
        </w:rPr>
        <w:t xml:space="preserve">      3. Настоящее решение вступает в силу со дня его обнародования.</w:t>
      </w:r>
    </w:p>
    <w:p w:rsidR="000D610A" w:rsidRPr="003E1EEB" w:rsidRDefault="000D610A" w:rsidP="003E1EEB">
      <w:pPr>
        <w:pStyle w:val="aa"/>
        <w:widowControl w:val="0"/>
        <w:autoSpaceDE w:val="0"/>
        <w:autoSpaceDN w:val="0"/>
        <w:adjustRightInd w:val="0"/>
        <w:ind w:left="780"/>
        <w:jc w:val="both"/>
        <w:rPr>
          <w:rFonts w:ascii="Times New Roman" w:hAnsi="Times New Roman" w:cs="Times New Roman"/>
          <w:bCs/>
          <w:color w:val="FF0000"/>
          <w:sz w:val="24"/>
          <w:szCs w:val="24"/>
        </w:rPr>
      </w:pPr>
    </w:p>
    <w:p w:rsidR="000D610A" w:rsidRPr="003E1EEB" w:rsidRDefault="000D610A" w:rsidP="003E1EEB">
      <w:pPr>
        <w:pStyle w:val="aa"/>
        <w:ind w:left="780"/>
        <w:rPr>
          <w:rFonts w:ascii="Times New Roman" w:hAnsi="Times New Roman" w:cs="Times New Roman"/>
          <w:sz w:val="24"/>
          <w:szCs w:val="24"/>
        </w:rPr>
      </w:pPr>
      <w:r w:rsidRPr="003E1EEB">
        <w:rPr>
          <w:rFonts w:ascii="Times New Roman" w:hAnsi="Times New Roman" w:cs="Times New Roman"/>
          <w:sz w:val="24"/>
          <w:szCs w:val="24"/>
        </w:rPr>
        <w:t>Глава сельского поселения</w:t>
      </w:r>
    </w:p>
    <w:p w:rsidR="000D610A" w:rsidRPr="003E1EEB" w:rsidRDefault="000D610A" w:rsidP="003E1EEB">
      <w:pPr>
        <w:pStyle w:val="aa"/>
        <w:ind w:left="780"/>
        <w:rPr>
          <w:rFonts w:ascii="Times New Roman" w:hAnsi="Times New Roman" w:cs="Times New Roman"/>
          <w:sz w:val="24"/>
          <w:szCs w:val="24"/>
        </w:rPr>
      </w:pPr>
      <w:proofErr w:type="spellStart"/>
      <w:r w:rsidRPr="003E1EEB">
        <w:rPr>
          <w:rFonts w:ascii="Times New Roman" w:hAnsi="Times New Roman" w:cs="Times New Roman"/>
          <w:sz w:val="24"/>
          <w:szCs w:val="24"/>
        </w:rPr>
        <w:t>Малоустьикинский</w:t>
      </w:r>
      <w:proofErr w:type="spellEnd"/>
      <w:r w:rsidRPr="003E1EEB">
        <w:rPr>
          <w:rFonts w:ascii="Times New Roman" w:hAnsi="Times New Roman" w:cs="Times New Roman"/>
          <w:sz w:val="24"/>
          <w:szCs w:val="24"/>
        </w:rPr>
        <w:t xml:space="preserve"> сельсовет</w:t>
      </w:r>
    </w:p>
    <w:p w:rsidR="000D610A" w:rsidRPr="003E1EEB" w:rsidRDefault="000D610A" w:rsidP="003E1EEB">
      <w:pPr>
        <w:pStyle w:val="aa"/>
        <w:ind w:left="780"/>
        <w:rPr>
          <w:rFonts w:ascii="Times New Roman" w:hAnsi="Times New Roman" w:cs="Times New Roman"/>
          <w:sz w:val="24"/>
          <w:szCs w:val="24"/>
        </w:rPr>
      </w:pPr>
      <w:r w:rsidRPr="003E1EEB">
        <w:rPr>
          <w:rFonts w:ascii="Times New Roman" w:hAnsi="Times New Roman" w:cs="Times New Roman"/>
          <w:sz w:val="24"/>
          <w:szCs w:val="24"/>
        </w:rPr>
        <w:t>муниципального района</w:t>
      </w:r>
    </w:p>
    <w:p w:rsidR="000D610A" w:rsidRPr="003E1EEB" w:rsidRDefault="000D610A" w:rsidP="003E1EEB">
      <w:pPr>
        <w:pStyle w:val="aa"/>
        <w:ind w:left="780"/>
        <w:rPr>
          <w:rFonts w:ascii="Times New Roman" w:hAnsi="Times New Roman" w:cs="Times New Roman"/>
          <w:sz w:val="24"/>
          <w:szCs w:val="24"/>
        </w:rPr>
      </w:pPr>
      <w:proofErr w:type="spellStart"/>
      <w:r w:rsidRPr="003E1EEB">
        <w:rPr>
          <w:rFonts w:ascii="Times New Roman" w:hAnsi="Times New Roman" w:cs="Times New Roman"/>
          <w:sz w:val="24"/>
          <w:szCs w:val="24"/>
        </w:rPr>
        <w:t>Мечетлинский</w:t>
      </w:r>
      <w:proofErr w:type="spellEnd"/>
      <w:r w:rsidRPr="003E1EEB">
        <w:rPr>
          <w:rFonts w:ascii="Times New Roman" w:hAnsi="Times New Roman" w:cs="Times New Roman"/>
          <w:sz w:val="24"/>
          <w:szCs w:val="24"/>
        </w:rPr>
        <w:t xml:space="preserve"> район</w:t>
      </w:r>
    </w:p>
    <w:p w:rsidR="000D610A" w:rsidRPr="003E1EEB" w:rsidRDefault="000D610A" w:rsidP="003E1EEB">
      <w:pPr>
        <w:pStyle w:val="aa"/>
        <w:ind w:left="780"/>
        <w:rPr>
          <w:rFonts w:ascii="Times New Roman" w:hAnsi="Times New Roman" w:cs="Times New Roman"/>
          <w:sz w:val="24"/>
          <w:szCs w:val="24"/>
        </w:rPr>
      </w:pPr>
      <w:r w:rsidRPr="003E1EEB">
        <w:rPr>
          <w:rFonts w:ascii="Times New Roman" w:hAnsi="Times New Roman" w:cs="Times New Roman"/>
          <w:sz w:val="24"/>
          <w:szCs w:val="24"/>
        </w:rPr>
        <w:t xml:space="preserve">Республики Башкортостан                                               </w:t>
      </w:r>
      <w:proofErr w:type="spellStart"/>
      <w:r w:rsidRPr="003E1EEB">
        <w:rPr>
          <w:rFonts w:ascii="Times New Roman" w:hAnsi="Times New Roman" w:cs="Times New Roman"/>
          <w:sz w:val="24"/>
          <w:szCs w:val="24"/>
        </w:rPr>
        <w:t>В.А.Ватолин</w:t>
      </w:r>
      <w:proofErr w:type="spellEnd"/>
    </w:p>
    <w:p w:rsidR="000D610A" w:rsidRPr="003E1EEB" w:rsidRDefault="000D610A" w:rsidP="003E1EEB">
      <w:pPr>
        <w:pStyle w:val="aa"/>
        <w:ind w:left="780"/>
        <w:rPr>
          <w:rFonts w:ascii="Times New Roman" w:hAnsi="Times New Roman" w:cs="Times New Roman"/>
          <w:sz w:val="24"/>
          <w:szCs w:val="24"/>
        </w:rPr>
      </w:pPr>
      <w:r w:rsidRPr="003E1EEB">
        <w:rPr>
          <w:rFonts w:ascii="Times New Roman" w:hAnsi="Times New Roman" w:cs="Times New Roman"/>
          <w:sz w:val="24"/>
          <w:szCs w:val="24"/>
        </w:rPr>
        <w:t xml:space="preserve">     </w:t>
      </w:r>
    </w:p>
    <w:p w:rsidR="000D610A" w:rsidRPr="003E1EEB" w:rsidRDefault="000D610A" w:rsidP="003E1EEB">
      <w:pPr>
        <w:pStyle w:val="aa"/>
        <w:ind w:left="780"/>
        <w:rPr>
          <w:rFonts w:ascii="Times New Roman" w:hAnsi="Times New Roman" w:cs="Times New Roman"/>
          <w:sz w:val="24"/>
          <w:szCs w:val="24"/>
        </w:rPr>
      </w:pPr>
      <w:proofErr w:type="spellStart"/>
      <w:r w:rsidRPr="003E1EEB">
        <w:rPr>
          <w:rFonts w:ascii="Times New Roman" w:hAnsi="Times New Roman" w:cs="Times New Roman"/>
          <w:sz w:val="24"/>
          <w:szCs w:val="24"/>
        </w:rPr>
        <w:t>с</w:t>
      </w:r>
      <w:proofErr w:type="gramStart"/>
      <w:r w:rsidRPr="003E1EEB">
        <w:rPr>
          <w:rFonts w:ascii="Times New Roman" w:hAnsi="Times New Roman" w:cs="Times New Roman"/>
          <w:sz w:val="24"/>
          <w:szCs w:val="24"/>
        </w:rPr>
        <w:t>.М</w:t>
      </w:r>
      <w:proofErr w:type="gramEnd"/>
      <w:r w:rsidRPr="003E1EEB">
        <w:rPr>
          <w:rFonts w:ascii="Times New Roman" w:hAnsi="Times New Roman" w:cs="Times New Roman"/>
          <w:sz w:val="24"/>
          <w:szCs w:val="24"/>
        </w:rPr>
        <w:t>алоустьикинское</w:t>
      </w:r>
      <w:proofErr w:type="spellEnd"/>
    </w:p>
    <w:p w:rsidR="005032B7" w:rsidRDefault="005032B7" w:rsidP="00B74705">
      <w:pPr>
        <w:rPr>
          <w:rFonts w:ascii="Times New Roman" w:hAnsi="Times New Roman" w:cs="Times New Roman"/>
        </w:rPr>
      </w:pPr>
    </w:p>
    <w:p w:rsidR="008F4D97" w:rsidRDefault="008F4D97" w:rsidP="00B74705">
      <w:pPr>
        <w:rPr>
          <w:rFonts w:ascii="Times New Roman" w:hAnsi="Times New Roman" w:cs="Times New Roman"/>
        </w:rPr>
      </w:pPr>
    </w:p>
    <w:p w:rsidR="008F4D97" w:rsidRDefault="008F4D97" w:rsidP="00B74705">
      <w:pPr>
        <w:rPr>
          <w:rFonts w:ascii="Times New Roman" w:hAnsi="Times New Roman" w:cs="Times New Roman"/>
        </w:rPr>
      </w:pPr>
    </w:p>
    <w:p w:rsidR="008F4D97" w:rsidRDefault="008F4D97" w:rsidP="00B74705">
      <w:pPr>
        <w:rPr>
          <w:rFonts w:ascii="Times New Roman" w:hAnsi="Times New Roman" w:cs="Times New Roman"/>
        </w:rPr>
      </w:pPr>
    </w:p>
    <w:p w:rsidR="008F4D97" w:rsidRDefault="008F4D97" w:rsidP="00B74705">
      <w:pPr>
        <w:rPr>
          <w:rFonts w:ascii="Times New Roman" w:hAnsi="Times New Roman" w:cs="Times New Roman"/>
        </w:rPr>
      </w:pPr>
    </w:p>
    <w:p w:rsidR="008F4D97" w:rsidRDefault="008F4D97" w:rsidP="00B74705">
      <w:pPr>
        <w:rPr>
          <w:rFonts w:ascii="Times New Roman" w:hAnsi="Times New Roman" w:cs="Times New Roman"/>
        </w:rPr>
      </w:pPr>
    </w:p>
    <w:p w:rsidR="008F4D97" w:rsidRPr="00C73224" w:rsidRDefault="008F4D97" w:rsidP="00B74705">
      <w:pPr>
        <w:rPr>
          <w:rFonts w:ascii="Times New Roman" w:hAnsi="Times New Roman" w:cs="Times New Roman"/>
        </w:rPr>
      </w:pPr>
      <w:bookmarkStart w:id="0" w:name="_GoBack"/>
      <w:bookmarkEnd w:id="0"/>
    </w:p>
    <w:p w:rsidR="005032B7" w:rsidRPr="00C73224" w:rsidRDefault="005032B7" w:rsidP="00B74705">
      <w:pPr>
        <w:jc w:val="right"/>
        <w:rPr>
          <w:rFonts w:ascii="Times New Roman" w:hAnsi="Times New Roman" w:cs="Times New Roman"/>
        </w:rPr>
      </w:pPr>
      <w:r w:rsidRPr="00C73224">
        <w:rPr>
          <w:rFonts w:ascii="Times New Roman" w:hAnsi="Times New Roman" w:cs="Times New Roman"/>
        </w:rPr>
        <w:t>Утверждены</w:t>
      </w:r>
    </w:p>
    <w:p w:rsidR="005032B7" w:rsidRPr="00C73224" w:rsidRDefault="005032B7" w:rsidP="00B74705">
      <w:pPr>
        <w:jc w:val="right"/>
        <w:rPr>
          <w:rFonts w:ascii="Times New Roman" w:hAnsi="Times New Roman" w:cs="Times New Roman"/>
        </w:rPr>
      </w:pPr>
      <w:r w:rsidRPr="00C73224">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C73224">
        <w:rPr>
          <w:rFonts w:ascii="Times New Roman" w:hAnsi="Times New Roman" w:cs="Times New Roman"/>
        </w:rPr>
        <w:t>сельского</w:t>
      </w:r>
      <w:r w:rsidRPr="005032B7">
        <w:rPr>
          <w:rFonts w:ascii="Times New Roman" w:hAnsi="Times New Roman" w:cs="Times New Roman"/>
        </w:rPr>
        <w:t xml:space="preserve">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от</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447C13">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447C13">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7322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7322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73224">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C73224">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73224" w:rsidRDefault="00AA464C" w:rsidP="00AA464C">
      <w:pPr>
        <w:autoSpaceDE w:val="0"/>
        <w:autoSpaceDN w:val="0"/>
        <w:adjustRightInd w:val="0"/>
        <w:ind w:firstLine="567"/>
        <w:rPr>
          <w:rFonts w:ascii="Times New Roman" w:hAnsi="Times New Roman" w:cs="Times New Roman"/>
          <w:color w:val="000000"/>
        </w:rPr>
      </w:pPr>
      <w:r w:rsidRPr="00C73224">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7322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C7322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C7322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E1EEB"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D5275"/>
    <w:multiLevelType w:val="hybridMultilevel"/>
    <w:tmpl w:val="81481C4E"/>
    <w:lvl w:ilvl="0" w:tplc="D9229668">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610A"/>
    <w:rsid w:val="000D7632"/>
    <w:rsid w:val="000E4363"/>
    <w:rsid w:val="000F3353"/>
    <w:rsid w:val="000F6AB2"/>
    <w:rsid w:val="00123DF8"/>
    <w:rsid w:val="00155A47"/>
    <w:rsid w:val="001C5C2A"/>
    <w:rsid w:val="002D062D"/>
    <w:rsid w:val="003255AC"/>
    <w:rsid w:val="003866D4"/>
    <w:rsid w:val="003950F8"/>
    <w:rsid w:val="003C3F3D"/>
    <w:rsid w:val="003C69BD"/>
    <w:rsid w:val="003E1EEB"/>
    <w:rsid w:val="004150DF"/>
    <w:rsid w:val="004307A9"/>
    <w:rsid w:val="0044223E"/>
    <w:rsid w:val="00447C13"/>
    <w:rsid w:val="004553B9"/>
    <w:rsid w:val="004609EB"/>
    <w:rsid w:val="00462597"/>
    <w:rsid w:val="0046503F"/>
    <w:rsid w:val="005032B7"/>
    <w:rsid w:val="005B60B7"/>
    <w:rsid w:val="005E0C88"/>
    <w:rsid w:val="00601251"/>
    <w:rsid w:val="00607368"/>
    <w:rsid w:val="00621582"/>
    <w:rsid w:val="006251D0"/>
    <w:rsid w:val="007B4A0A"/>
    <w:rsid w:val="007B7A49"/>
    <w:rsid w:val="007C468D"/>
    <w:rsid w:val="00884C5D"/>
    <w:rsid w:val="00897B6E"/>
    <w:rsid w:val="008F4D97"/>
    <w:rsid w:val="009427B1"/>
    <w:rsid w:val="009435E2"/>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73224"/>
    <w:rsid w:val="00C86A37"/>
    <w:rsid w:val="00CB7629"/>
    <w:rsid w:val="00CD531C"/>
    <w:rsid w:val="00D4057F"/>
    <w:rsid w:val="00DA35B5"/>
    <w:rsid w:val="00DC1EDB"/>
    <w:rsid w:val="00E0620A"/>
    <w:rsid w:val="00E2066D"/>
    <w:rsid w:val="00E66E57"/>
    <w:rsid w:val="00EE06EE"/>
    <w:rsid w:val="00F67F5C"/>
    <w:rsid w:val="00F75E58"/>
    <w:rsid w:val="00F77795"/>
    <w:rsid w:val="00FA2C1D"/>
    <w:rsid w:val="00FB6D4F"/>
    <w:rsid w:val="00FD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447C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447C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9149">
      <w:bodyDiv w:val="1"/>
      <w:marLeft w:val="0"/>
      <w:marRight w:val="0"/>
      <w:marTop w:val="0"/>
      <w:marBottom w:val="0"/>
      <w:divBdr>
        <w:top w:val="none" w:sz="0" w:space="0" w:color="auto"/>
        <w:left w:val="none" w:sz="0" w:space="0" w:color="auto"/>
        <w:bottom w:val="none" w:sz="0" w:space="0" w:color="auto"/>
        <w:right w:val="none" w:sz="0" w:space="0" w:color="auto"/>
      </w:divBdr>
    </w:div>
    <w:div w:id="19039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207F0-C01E-41B3-91ED-76B48120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82386</Words>
  <Characters>469604</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19</cp:revision>
  <dcterms:created xsi:type="dcterms:W3CDTF">2015-07-24T04:27:00Z</dcterms:created>
  <dcterms:modified xsi:type="dcterms:W3CDTF">2015-07-29T06:00:00Z</dcterms:modified>
</cp:coreProperties>
</file>