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4819"/>
      </w:tblGrid>
      <w:tr w:rsidR="005414AF" w:rsidRPr="005414AF" w:rsidTr="004079C3">
        <w:trPr>
          <w:cantSplit/>
        </w:trPr>
        <w:tc>
          <w:tcPr>
            <w:tcW w:w="4253" w:type="dxa"/>
            <w:hideMark/>
          </w:tcPr>
          <w:p w:rsidR="005414AF" w:rsidRPr="005414AF" w:rsidRDefault="005414AF" w:rsidP="005414AF">
            <w:pPr>
              <w:widowControl/>
              <w:adjustRightInd/>
              <w:jc w:val="center"/>
              <w:rPr>
                <w:rFonts w:ascii="TimBashk" w:hAnsi="TimBashk"/>
                <w:b/>
                <w:bCs/>
              </w:rPr>
            </w:pPr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5414AF" w:rsidRPr="005414AF" w:rsidRDefault="005414AF" w:rsidP="005414AF">
            <w:pPr>
              <w:widowControl/>
              <w:adjustRightInd/>
              <w:jc w:val="center"/>
              <w:rPr>
                <w:rFonts w:ascii="TimBashk" w:hAnsi="TimBashk"/>
                <w:b/>
                <w:bCs/>
              </w:rPr>
            </w:pPr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5414AF" w:rsidRPr="005414AF" w:rsidRDefault="005414AF" w:rsidP="005414A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Bashk" w:hAnsi="TimBashk"/>
                <w:b/>
                <w:bCs/>
              </w:rPr>
            </w:pPr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МУНИЦИПАЛЬ РАЙОНЫНЫ*</w:t>
            </w:r>
          </w:p>
          <w:p w:rsidR="005414AF" w:rsidRPr="005414AF" w:rsidRDefault="005414AF" w:rsidP="005414AF">
            <w:pPr>
              <w:widowControl/>
              <w:adjustRightInd/>
              <w:rPr>
                <w:rFonts w:ascii="TimBashk" w:hAnsi="TimBashk"/>
                <w:b/>
              </w:rPr>
            </w:pPr>
            <w:r w:rsidRPr="005414AF">
              <w:rPr>
                <w:b/>
                <w:sz w:val="22"/>
                <w:szCs w:val="22"/>
              </w:rPr>
              <w:t xml:space="preserve">          </w:t>
            </w:r>
            <w:proofErr w:type="gramStart"/>
            <w:r w:rsidRPr="005414AF">
              <w:rPr>
                <w:b/>
                <w:sz w:val="22"/>
                <w:szCs w:val="22"/>
              </w:rPr>
              <w:t>Б</w:t>
            </w:r>
            <w:r w:rsidRPr="005414AF"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 w:rsidRPr="005414AF"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5414AF" w:rsidRPr="005414AF" w:rsidRDefault="005414AF" w:rsidP="005414AF">
            <w:pPr>
              <w:widowControl/>
              <w:adjustRightInd/>
              <w:rPr>
                <w:rFonts w:ascii="TimBashk" w:hAnsi="TimBashk"/>
                <w:b/>
              </w:rPr>
            </w:pPr>
            <w:r w:rsidRPr="005414AF"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 w:rsidRPr="005414AF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5414AF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5414AF" w:rsidRPr="005414AF" w:rsidRDefault="005414AF" w:rsidP="005414A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Bashk" w:hAnsi="TimBashk"/>
                <w:bCs/>
              </w:rPr>
            </w:pPr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ХАКИМИ</w:t>
            </w:r>
            <w:proofErr w:type="gramStart"/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»Т</w:t>
            </w:r>
            <w:proofErr w:type="gramEnd"/>
            <w:r w:rsidRPr="005414AF">
              <w:rPr>
                <w:rFonts w:ascii="TimBashk" w:hAnsi="TimBashk"/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1418" w:type="dxa"/>
            <w:vMerge w:val="restart"/>
            <w:hideMark/>
          </w:tcPr>
          <w:p w:rsidR="005414AF" w:rsidRPr="005414AF" w:rsidRDefault="005414AF" w:rsidP="005414AF">
            <w:pPr>
              <w:widowControl/>
              <w:adjustRightInd/>
              <w:jc w:val="center"/>
              <w:rPr>
                <w:rFonts w:ascii="Bash" w:hAnsi="Bash"/>
              </w:rPr>
            </w:pPr>
            <w:r>
              <w:rPr>
                <w:noProof/>
                <w:sz w:val="20"/>
                <w:szCs w:val="28"/>
              </w:rPr>
              <w:drawing>
                <wp:inline distT="0" distB="0" distL="0" distR="0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hideMark/>
          </w:tcPr>
          <w:p w:rsidR="005414AF" w:rsidRPr="005414AF" w:rsidRDefault="005414AF" w:rsidP="005414AF">
            <w:pPr>
              <w:widowControl/>
              <w:adjustRightInd/>
              <w:ind w:left="-49"/>
              <w:jc w:val="center"/>
              <w:rPr>
                <w:b/>
                <w:bCs/>
              </w:rPr>
            </w:pPr>
            <w:r w:rsidRPr="005414AF">
              <w:rPr>
                <w:b/>
                <w:bCs/>
                <w:sz w:val="22"/>
                <w:szCs w:val="22"/>
              </w:rPr>
              <w:t xml:space="preserve">      АДМИНИСТРАЦИЯ</w:t>
            </w:r>
          </w:p>
          <w:p w:rsidR="005414AF" w:rsidRPr="005414AF" w:rsidRDefault="005414AF" w:rsidP="005414AF">
            <w:pPr>
              <w:widowControl/>
              <w:adjustRightInd/>
              <w:jc w:val="center"/>
              <w:rPr>
                <w:b/>
                <w:bCs/>
              </w:rPr>
            </w:pPr>
            <w:r w:rsidRPr="005414AF">
              <w:rPr>
                <w:b/>
                <w:bCs/>
                <w:sz w:val="22"/>
                <w:szCs w:val="22"/>
              </w:rPr>
              <w:t xml:space="preserve">     СЕЛЬСКОГО ПОСЕЛЕНИЯ</w:t>
            </w:r>
          </w:p>
          <w:p w:rsidR="005414AF" w:rsidRPr="005414AF" w:rsidRDefault="005414AF" w:rsidP="005414AF">
            <w:pPr>
              <w:widowControl/>
              <w:adjustRightInd/>
              <w:ind w:right="-551"/>
              <w:jc w:val="center"/>
              <w:rPr>
                <w:b/>
                <w:bCs/>
              </w:rPr>
            </w:pPr>
            <w:r w:rsidRPr="005414AF"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5414AF" w:rsidRPr="005414AF" w:rsidRDefault="005414AF" w:rsidP="005414AF">
            <w:pPr>
              <w:widowControl/>
              <w:adjustRightInd/>
              <w:jc w:val="center"/>
              <w:rPr>
                <w:b/>
                <w:bCs/>
              </w:rPr>
            </w:pPr>
            <w:r w:rsidRPr="005414AF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414AF" w:rsidRPr="005414AF" w:rsidRDefault="005414AF" w:rsidP="005414AF">
            <w:pPr>
              <w:widowControl/>
              <w:adjustRightInd/>
              <w:jc w:val="center"/>
              <w:rPr>
                <w:b/>
                <w:bCs/>
              </w:rPr>
            </w:pPr>
            <w:r w:rsidRPr="005414AF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5414AF" w:rsidRPr="005414AF" w:rsidRDefault="005414AF" w:rsidP="005414AF">
            <w:pPr>
              <w:widowControl/>
              <w:adjustRightInd/>
              <w:jc w:val="center"/>
            </w:pPr>
            <w:r w:rsidRPr="005414AF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</w:tc>
      </w:tr>
      <w:tr w:rsidR="005414AF" w:rsidRPr="005414AF" w:rsidTr="004079C3">
        <w:trPr>
          <w:cantSplit/>
        </w:trPr>
        <w:tc>
          <w:tcPr>
            <w:tcW w:w="4253" w:type="dxa"/>
            <w:hideMark/>
          </w:tcPr>
          <w:p w:rsidR="005414AF" w:rsidRPr="005414AF" w:rsidRDefault="005414AF" w:rsidP="005414AF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414AF">
              <w:rPr>
                <w:sz w:val="16"/>
                <w:szCs w:val="16"/>
              </w:rPr>
              <w:t xml:space="preserve"> </w:t>
            </w:r>
            <w:r w:rsidRPr="005414AF">
              <w:rPr>
                <w:rFonts w:ascii="TimBashk" w:hAnsi="TimBashk"/>
                <w:sz w:val="16"/>
                <w:szCs w:val="16"/>
              </w:rPr>
              <w:t xml:space="preserve">Ленин </w:t>
            </w:r>
            <w:proofErr w:type="spellStart"/>
            <w:r w:rsidRPr="005414AF"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 w:rsidRPr="005414AF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5414AF">
              <w:rPr>
                <w:sz w:val="16"/>
                <w:szCs w:val="16"/>
              </w:rPr>
              <w:t>120, Б</w:t>
            </w:r>
            <w:r w:rsidRPr="005414AF">
              <w:rPr>
                <w:rFonts w:ascii="TimBashk" w:hAnsi="TimBashk"/>
                <w:sz w:val="16"/>
                <w:szCs w:val="16"/>
              </w:rPr>
              <w:t xml:space="preserve">2л2к2й  </w:t>
            </w:r>
            <w:proofErr w:type="spellStart"/>
            <w:r w:rsidRPr="005414AF">
              <w:rPr>
                <w:rFonts w:ascii="TimBashk" w:hAnsi="TimBashk"/>
                <w:sz w:val="16"/>
                <w:szCs w:val="16"/>
              </w:rPr>
              <w:t>Устикин</w:t>
            </w:r>
            <w:proofErr w:type="spellEnd"/>
            <w:r w:rsidRPr="005414AF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 w:rsidRPr="005414AF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5414AF">
              <w:rPr>
                <w:rFonts w:ascii="TimBashk" w:hAnsi="TimBashk"/>
                <w:sz w:val="16"/>
                <w:szCs w:val="16"/>
              </w:rPr>
              <w:t xml:space="preserve">  </w:t>
            </w:r>
            <w:r w:rsidRPr="005414AF">
              <w:rPr>
                <w:sz w:val="16"/>
                <w:szCs w:val="16"/>
              </w:rPr>
              <w:t>452556</w:t>
            </w:r>
            <w:r w:rsidRPr="005414AF">
              <w:rPr>
                <w:rFonts w:ascii="TimBashk" w:hAnsi="TimBashk"/>
                <w:sz w:val="16"/>
                <w:szCs w:val="16"/>
              </w:rPr>
              <w:t xml:space="preserve">  </w:t>
            </w:r>
          </w:p>
          <w:p w:rsidR="005414AF" w:rsidRPr="005414AF" w:rsidRDefault="005414AF" w:rsidP="005414AF">
            <w:pPr>
              <w:widowControl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5414AF">
              <w:rPr>
                <w:sz w:val="16"/>
                <w:szCs w:val="16"/>
              </w:rPr>
              <w:t>Тел</w:t>
            </w:r>
            <w:r w:rsidRPr="005414AF">
              <w:rPr>
                <w:sz w:val="16"/>
                <w:szCs w:val="16"/>
                <w:lang w:val="en-US"/>
              </w:rPr>
              <w:t>. 2-63-48, , E-mail: mustss@bk.ru</w:t>
            </w:r>
          </w:p>
        </w:tc>
        <w:tc>
          <w:tcPr>
            <w:tcW w:w="1418" w:type="dxa"/>
            <w:vMerge/>
            <w:vAlign w:val="center"/>
            <w:hideMark/>
          </w:tcPr>
          <w:p w:rsidR="005414AF" w:rsidRPr="005414AF" w:rsidRDefault="005414AF" w:rsidP="005414AF">
            <w:pPr>
              <w:widowControl/>
              <w:adjustRightInd/>
              <w:rPr>
                <w:rFonts w:ascii="Bash" w:hAnsi="Bash"/>
                <w:lang w:val="en-US"/>
              </w:rPr>
            </w:pPr>
          </w:p>
        </w:tc>
        <w:tc>
          <w:tcPr>
            <w:tcW w:w="4819" w:type="dxa"/>
            <w:hideMark/>
          </w:tcPr>
          <w:p w:rsidR="005414AF" w:rsidRPr="005414AF" w:rsidRDefault="005414AF" w:rsidP="005414AF">
            <w:pPr>
              <w:widowControl/>
              <w:adjustRightInd/>
              <w:jc w:val="center"/>
              <w:rPr>
                <w:sz w:val="16"/>
                <w:szCs w:val="16"/>
              </w:rPr>
            </w:pPr>
            <w:r w:rsidRPr="005414AF">
              <w:rPr>
                <w:sz w:val="16"/>
                <w:szCs w:val="16"/>
              </w:rPr>
              <w:t>ул</w:t>
            </w:r>
            <w:proofErr w:type="gramStart"/>
            <w:r w:rsidRPr="005414AF">
              <w:rPr>
                <w:sz w:val="16"/>
                <w:szCs w:val="16"/>
              </w:rPr>
              <w:t>.Л</w:t>
            </w:r>
            <w:proofErr w:type="gramEnd"/>
            <w:r w:rsidRPr="005414AF">
              <w:rPr>
                <w:sz w:val="16"/>
                <w:szCs w:val="16"/>
              </w:rPr>
              <w:t>енина,120, с. Малоустьикинское,452556</w:t>
            </w:r>
          </w:p>
          <w:p w:rsidR="005414AF" w:rsidRPr="005414AF" w:rsidRDefault="005414AF" w:rsidP="005414AF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5414AF">
              <w:rPr>
                <w:sz w:val="16"/>
                <w:szCs w:val="16"/>
              </w:rPr>
              <w:t xml:space="preserve">Тел. 2-63-48, , </w:t>
            </w:r>
            <w:r w:rsidRPr="005414AF">
              <w:rPr>
                <w:sz w:val="16"/>
                <w:szCs w:val="16"/>
                <w:lang w:val="en-US"/>
              </w:rPr>
              <w:t>E</w:t>
            </w:r>
            <w:r w:rsidRPr="005414AF">
              <w:rPr>
                <w:sz w:val="16"/>
                <w:szCs w:val="16"/>
              </w:rPr>
              <w:t>-</w:t>
            </w:r>
            <w:r w:rsidRPr="005414AF">
              <w:rPr>
                <w:sz w:val="16"/>
                <w:szCs w:val="16"/>
                <w:lang w:val="en-US"/>
              </w:rPr>
              <w:t>mail</w:t>
            </w:r>
            <w:r w:rsidRPr="005414AF">
              <w:rPr>
                <w:sz w:val="16"/>
                <w:szCs w:val="16"/>
              </w:rPr>
              <w:t xml:space="preserve">: </w:t>
            </w:r>
            <w:proofErr w:type="spellStart"/>
            <w:r w:rsidRPr="005414AF">
              <w:rPr>
                <w:sz w:val="16"/>
                <w:szCs w:val="16"/>
                <w:lang w:val="en-US"/>
              </w:rPr>
              <w:t>mustss</w:t>
            </w:r>
            <w:proofErr w:type="spellEnd"/>
            <w:r w:rsidRPr="005414AF">
              <w:rPr>
                <w:sz w:val="16"/>
                <w:szCs w:val="16"/>
              </w:rPr>
              <w:t>@</w:t>
            </w:r>
            <w:proofErr w:type="spellStart"/>
            <w:r w:rsidRPr="005414AF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5414AF">
              <w:rPr>
                <w:sz w:val="16"/>
                <w:szCs w:val="16"/>
              </w:rPr>
              <w:t>.</w:t>
            </w:r>
            <w:proofErr w:type="spellStart"/>
            <w:r w:rsidRPr="005414A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414AF" w:rsidRPr="005414AF" w:rsidRDefault="005414AF" w:rsidP="005414AF">
      <w:pPr>
        <w:widowControl/>
        <w:adjustRightInd/>
        <w:rPr>
          <w:rFonts w:ascii="Bash" w:hAnsi="Bash"/>
          <w:sz w:val="22"/>
          <w:szCs w:val="22"/>
        </w:rPr>
      </w:pPr>
      <w:r w:rsidRPr="005414AF">
        <w:rPr>
          <w:rFonts w:ascii="Bash" w:hAnsi="Bash"/>
          <w:sz w:val="22"/>
          <w:szCs w:val="22"/>
        </w:rPr>
        <w:t xml:space="preserve">       ОКПО 04283130                 ОГРН 1020200784658             ИНН 0236000900</w:t>
      </w:r>
    </w:p>
    <w:p w:rsidR="005414AF" w:rsidRPr="005414AF" w:rsidRDefault="00A25B1D" w:rsidP="005414AF">
      <w:pPr>
        <w:widowControl/>
        <w:adjustRightInd/>
        <w:rPr>
          <w:rFonts w:ascii="Bash" w:hAnsi="Bash"/>
          <w:sz w:val="18"/>
          <w:szCs w:val="18"/>
        </w:rPr>
      </w:pPr>
      <w:r>
        <w:rPr>
          <w:noProof/>
        </w:rPr>
        <w:pict>
          <v:line id="Line 2" o:spid="_x0000_s1026" style="position:absolute;flip:y;z-index:251659264;visibility:visible" from="3.6pt,.65pt" to="507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" strokeweight="4.5pt">
            <v:stroke linestyle="thinThick"/>
          </v:line>
        </w:pict>
      </w:r>
    </w:p>
    <w:p w:rsidR="005414AF" w:rsidRDefault="005414AF" w:rsidP="004A073B">
      <w:pPr>
        <w:jc w:val="right"/>
        <w:rPr>
          <w:rFonts w:ascii="TimBashk" w:hAnsi="TimBashk"/>
          <w:b/>
          <w:sz w:val="28"/>
          <w:szCs w:val="28"/>
        </w:rPr>
      </w:pPr>
    </w:p>
    <w:p w:rsidR="006C5D89" w:rsidRPr="004A073B" w:rsidRDefault="00A25B1D" w:rsidP="00A25B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C5D89">
        <w:rPr>
          <w:b/>
          <w:sz w:val="28"/>
          <w:szCs w:val="28"/>
        </w:rPr>
        <w:t xml:space="preserve">  </w:t>
      </w:r>
      <w:r w:rsidR="00E42DF9">
        <w:rPr>
          <w:b/>
          <w:sz w:val="28"/>
          <w:szCs w:val="28"/>
          <w:lang w:val="ba-RU"/>
        </w:rPr>
        <w:t>Ҡ</w:t>
      </w:r>
      <w:r w:rsidR="006C5D89" w:rsidRPr="004A073B">
        <w:rPr>
          <w:b/>
          <w:sz w:val="28"/>
          <w:szCs w:val="28"/>
        </w:rPr>
        <w:t xml:space="preserve">АРАР                                       </w:t>
      </w:r>
      <w:r>
        <w:rPr>
          <w:b/>
          <w:sz w:val="28"/>
          <w:szCs w:val="28"/>
        </w:rPr>
        <w:t xml:space="preserve">               </w:t>
      </w:r>
      <w:r w:rsidR="00575B84" w:rsidRPr="004A073B">
        <w:rPr>
          <w:b/>
          <w:sz w:val="28"/>
          <w:szCs w:val="28"/>
        </w:rPr>
        <w:t xml:space="preserve">          </w:t>
      </w:r>
      <w:r w:rsidR="006C5D89" w:rsidRPr="004A073B">
        <w:rPr>
          <w:b/>
          <w:sz w:val="28"/>
          <w:szCs w:val="28"/>
        </w:rPr>
        <w:t>ПОСТАНОВЛЕНИЕ</w:t>
      </w:r>
    </w:p>
    <w:p w:rsidR="006C5D89" w:rsidRPr="004A073B" w:rsidRDefault="006C5D89" w:rsidP="006C5D89">
      <w:pPr>
        <w:jc w:val="center"/>
        <w:rPr>
          <w:b/>
          <w:sz w:val="28"/>
          <w:szCs w:val="28"/>
        </w:rPr>
      </w:pPr>
      <w:r w:rsidRPr="004A073B">
        <w:rPr>
          <w:sz w:val="28"/>
          <w:szCs w:val="28"/>
        </w:rPr>
        <w:t xml:space="preserve"> </w:t>
      </w:r>
      <w:r w:rsidRPr="004A073B">
        <w:rPr>
          <w:rFonts w:ascii="TimBashk" w:hAnsi="TimBashk"/>
          <w:b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</w:t>
      </w:r>
    </w:p>
    <w:p w:rsidR="006C5D89" w:rsidRPr="004A073B" w:rsidRDefault="006C5D89" w:rsidP="006C5D89">
      <w:pPr>
        <w:spacing w:after="300" w:line="336" w:lineRule="atLeast"/>
        <w:rPr>
          <w:b/>
          <w:color w:val="000000"/>
          <w:sz w:val="28"/>
          <w:szCs w:val="28"/>
        </w:rPr>
      </w:pPr>
      <w:r w:rsidRPr="004A073B">
        <w:rPr>
          <w:color w:val="000000"/>
          <w:sz w:val="28"/>
          <w:szCs w:val="28"/>
        </w:rPr>
        <w:t xml:space="preserve"> </w:t>
      </w:r>
      <w:r w:rsidR="00A25B1D">
        <w:rPr>
          <w:color w:val="000000"/>
          <w:sz w:val="28"/>
          <w:szCs w:val="28"/>
        </w:rPr>
        <w:t xml:space="preserve">    25</w:t>
      </w:r>
      <w:r w:rsidR="004C3CAE" w:rsidRPr="004A073B">
        <w:rPr>
          <w:color w:val="000000"/>
          <w:sz w:val="28"/>
          <w:szCs w:val="28"/>
        </w:rPr>
        <w:t xml:space="preserve"> </w:t>
      </w:r>
      <w:r w:rsidR="005414AF">
        <w:rPr>
          <w:color w:val="000000"/>
          <w:sz w:val="28"/>
          <w:szCs w:val="28"/>
        </w:rPr>
        <w:t>апрель</w:t>
      </w:r>
      <w:r w:rsidR="004C3CAE" w:rsidRPr="004A073B">
        <w:rPr>
          <w:color w:val="000000"/>
          <w:sz w:val="28"/>
          <w:szCs w:val="28"/>
        </w:rPr>
        <w:t xml:space="preserve"> </w:t>
      </w:r>
      <w:r w:rsidRPr="004A073B">
        <w:rPr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>201</w:t>
      </w:r>
      <w:r w:rsidR="006152FD" w:rsidRPr="004A073B">
        <w:rPr>
          <w:color w:val="000000"/>
          <w:sz w:val="28"/>
          <w:szCs w:val="28"/>
        </w:rPr>
        <w:t>9</w:t>
      </w:r>
      <w:r w:rsidR="00A25B1D">
        <w:rPr>
          <w:color w:val="000000"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й.           </w:t>
      </w:r>
      <w:r w:rsidR="00A25B1D">
        <w:rPr>
          <w:color w:val="000000"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 </w:t>
      </w:r>
      <w:r w:rsidR="007B4F86">
        <w:rPr>
          <w:color w:val="000000"/>
          <w:sz w:val="28"/>
          <w:szCs w:val="28"/>
        </w:rPr>
        <w:t xml:space="preserve">             № </w:t>
      </w:r>
      <w:r w:rsidR="00A25B1D">
        <w:rPr>
          <w:color w:val="000000"/>
          <w:sz w:val="28"/>
          <w:szCs w:val="28"/>
        </w:rPr>
        <w:t>45</w:t>
      </w:r>
      <w:r w:rsidR="007B4F86">
        <w:rPr>
          <w:color w:val="000000"/>
          <w:sz w:val="28"/>
          <w:szCs w:val="28"/>
        </w:rPr>
        <w:t xml:space="preserve">       </w:t>
      </w:r>
      <w:r w:rsidRPr="004A073B">
        <w:rPr>
          <w:color w:val="000000"/>
          <w:sz w:val="28"/>
          <w:szCs w:val="28"/>
        </w:rPr>
        <w:t xml:space="preserve"> </w:t>
      </w:r>
      <w:r w:rsidR="007B4F86">
        <w:rPr>
          <w:color w:val="000000"/>
          <w:sz w:val="28"/>
          <w:szCs w:val="28"/>
        </w:rPr>
        <w:t xml:space="preserve"> </w:t>
      </w:r>
      <w:r w:rsidR="004A073B">
        <w:rPr>
          <w:color w:val="000000"/>
          <w:sz w:val="28"/>
          <w:szCs w:val="28"/>
        </w:rPr>
        <w:t xml:space="preserve">  </w:t>
      </w:r>
      <w:r w:rsidR="00A25B1D">
        <w:rPr>
          <w:color w:val="000000"/>
          <w:sz w:val="28"/>
          <w:szCs w:val="28"/>
        </w:rPr>
        <w:t xml:space="preserve">   </w:t>
      </w:r>
      <w:r w:rsidR="004A073B">
        <w:rPr>
          <w:color w:val="000000"/>
          <w:sz w:val="28"/>
          <w:szCs w:val="28"/>
        </w:rPr>
        <w:t xml:space="preserve">        </w:t>
      </w:r>
      <w:r w:rsidRPr="004A073B">
        <w:rPr>
          <w:color w:val="000000"/>
          <w:sz w:val="28"/>
          <w:szCs w:val="28"/>
        </w:rPr>
        <w:t xml:space="preserve">   </w:t>
      </w:r>
      <w:r w:rsidRPr="004A073B">
        <w:rPr>
          <w:sz w:val="28"/>
          <w:szCs w:val="28"/>
        </w:rPr>
        <w:t>от</w:t>
      </w:r>
      <w:r w:rsidR="004A073B" w:rsidRPr="004A073B">
        <w:rPr>
          <w:sz w:val="28"/>
          <w:szCs w:val="28"/>
        </w:rPr>
        <w:t xml:space="preserve">  </w:t>
      </w:r>
      <w:r w:rsidR="00A25B1D">
        <w:rPr>
          <w:color w:val="000000"/>
          <w:sz w:val="28"/>
          <w:szCs w:val="28"/>
        </w:rPr>
        <w:t>25</w:t>
      </w:r>
      <w:r w:rsidR="005414AF" w:rsidRPr="004A073B">
        <w:rPr>
          <w:color w:val="000000"/>
          <w:sz w:val="28"/>
          <w:szCs w:val="28"/>
        </w:rPr>
        <w:t xml:space="preserve"> </w:t>
      </w:r>
      <w:r w:rsidR="005414AF">
        <w:rPr>
          <w:color w:val="000000"/>
          <w:sz w:val="28"/>
          <w:szCs w:val="28"/>
        </w:rPr>
        <w:t>апреля</w:t>
      </w:r>
      <w:r w:rsidR="005414AF" w:rsidRPr="004A073B">
        <w:rPr>
          <w:color w:val="000000"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>201</w:t>
      </w:r>
      <w:r w:rsidR="006152FD" w:rsidRPr="004A073B">
        <w:rPr>
          <w:color w:val="000000"/>
          <w:sz w:val="28"/>
          <w:szCs w:val="28"/>
        </w:rPr>
        <w:t>9</w:t>
      </w:r>
      <w:r w:rsidRPr="004A073B">
        <w:rPr>
          <w:color w:val="000000"/>
          <w:sz w:val="28"/>
          <w:szCs w:val="28"/>
        </w:rPr>
        <w:t xml:space="preserve"> г</w:t>
      </w:r>
      <w:r w:rsidRPr="004A073B">
        <w:rPr>
          <w:b/>
          <w:color w:val="000000"/>
          <w:sz w:val="28"/>
          <w:szCs w:val="28"/>
        </w:rPr>
        <w:t xml:space="preserve">. 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  <w:r w:rsidRPr="004A073B">
        <w:rPr>
          <w:rStyle w:val="a4"/>
          <w:sz w:val="28"/>
          <w:szCs w:val="28"/>
        </w:rPr>
        <w:t xml:space="preserve">Об утверждении Плана мероприятий </w:t>
      </w:r>
    </w:p>
    <w:p w:rsidR="004A073B" w:rsidRPr="004A073B" w:rsidRDefault="004A073B" w:rsidP="004A073B">
      <w:pPr>
        <w:jc w:val="center"/>
        <w:rPr>
          <w:b/>
          <w:bCs/>
          <w:sz w:val="28"/>
          <w:szCs w:val="28"/>
        </w:rPr>
      </w:pPr>
      <w:r w:rsidRPr="004A073B">
        <w:rPr>
          <w:rStyle w:val="a4"/>
          <w:sz w:val="28"/>
          <w:szCs w:val="28"/>
        </w:rPr>
        <w:t>по противодействию коррупции</w:t>
      </w:r>
      <w:r w:rsidRPr="004A073B">
        <w:rPr>
          <w:b/>
          <w:bCs/>
          <w:sz w:val="28"/>
          <w:szCs w:val="28"/>
        </w:rPr>
        <w:t xml:space="preserve"> в сельском поселении </w:t>
      </w:r>
      <w:proofErr w:type="spellStart"/>
      <w:r w:rsidR="00B5448D">
        <w:rPr>
          <w:b/>
          <w:bCs/>
          <w:sz w:val="28"/>
          <w:szCs w:val="28"/>
        </w:rPr>
        <w:t>Малоустьикинский</w:t>
      </w:r>
      <w:proofErr w:type="spellEnd"/>
      <w:r w:rsidR="00B5448D">
        <w:rPr>
          <w:b/>
          <w:bCs/>
          <w:sz w:val="28"/>
          <w:szCs w:val="28"/>
        </w:rPr>
        <w:t xml:space="preserve"> </w:t>
      </w:r>
      <w:r w:rsidRPr="004A073B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4A073B">
        <w:rPr>
          <w:b/>
          <w:bCs/>
          <w:sz w:val="28"/>
          <w:szCs w:val="28"/>
        </w:rPr>
        <w:t>Мечетлинский</w:t>
      </w:r>
      <w:proofErr w:type="spellEnd"/>
      <w:r w:rsidRPr="004A073B">
        <w:rPr>
          <w:b/>
          <w:bCs/>
          <w:sz w:val="28"/>
          <w:szCs w:val="28"/>
        </w:rPr>
        <w:t xml:space="preserve"> район 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  <w:r w:rsidRPr="004A073B">
        <w:rPr>
          <w:b/>
          <w:bCs/>
          <w:sz w:val="28"/>
          <w:szCs w:val="28"/>
        </w:rPr>
        <w:t xml:space="preserve">Республики Башкортостан </w:t>
      </w:r>
      <w:r w:rsidRPr="004A073B">
        <w:rPr>
          <w:rStyle w:val="a4"/>
          <w:sz w:val="28"/>
          <w:szCs w:val="28"/>
        </w:rPr>
        <w:t>на 2019-2021 годы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</w:p>
    <w:p w:rsidR="00216427" w:rsidRDefault="00216427" w:rsidP="00216427">
      <w:pPr>
        <w:shd w:val="clear" w:color="auto" w:fill="FFFFFF"/>
        <w:jc w:val="both"/>
        <w:rPr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E958B5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E958B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E958B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E958B5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декабря 2018 г. №</w:t>
      </w:r>
      <w:r w:rsidRPr="006115E7">
        <w:rPr>
          <w:sz w:val="28"/>
          <w:szCs w:val="28"/>
        </w:rPr>
        <w:t xml:space="preserve"> РГ-280</w:t>
      </w:r>
      <w:r>
        <w:rPr>
          <w:sz w:val="28"/>
          <w:szCs w:val="28"/>
        </w:rPr>
        <w:t xml:space="preserve"> «Об утверждении </w:t>
      </w:r>
      <w:r w:rsidRPr="006115E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115E7">
        <w:rPr>
          <w:sz w:val="28"/>
          <w:szCs w:val="28"/>
        </w:rPr>
        <w:t xml:space="preserve"> мероприятий по противодействию коррупции в Республике Башкортостан на 2019 - 2021 годы</w:t>
      </w:r>
      <w:r>
        <w:rPr>
          <w:sz w:val="28"/>
          <w:szCs w:val="28"/>
        </w:rPr>
        <w:t xml:space="preserve">»  </w:t>
      </w:r>
    </w:p>
    <w:p w:rsidR="00A0551F" w:rsidRDefault="00A0551F" w:rsidP="00A0551F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A0551F" w:rsidRPr="00A0551F" w:rsidRDefault="00A0551F" w:rsidP="00A0551F">
      <w:pPr>
        <w:widowControl/>
        <w:autoSpaceDE/>
        <w:autoSpaceDN/>
        <w:adjustRightInd/>
        <w:spacing w:line="276" w:lineRule="auto"/>
        <w:jc w:val="center"/>
        <w:rPr>
          <w:b/>
          <w:spacing w:val="20"/>
          <w:sz w:val="28"/>
          <w:szCs w:val="28"/>
        </w:rPr>
      </w:pPr>
      <w:r w:rsidRPr="00A0551F">
        <w:rPr>
          <w:b/>
          <w:sz w:val="28"/>
          <w:szCs w:val="28"/>
        </w:rPr>
        <w:t>ПОСТАНОВЛЯЮ</w:t>
      </w:r>
    </w:p>
    <w:p w:rsidR="00216427" w:rsidRDefault="00216427" w:rsidP="0021642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6427" w:rsidRPr="00216427" w:rsidRDefault="00216427" w:rsidP="00216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427">
        <w:rPr>
          <w:sz w:val="28"/>
          <w:szCs w:val="28"/>
        </w:rPr>
        <w:t xml:space="preserve">1. Утвердить План мероприятий по противодействию коррупции в </w:t>
      </w:r>
      <w:proofErr w:type="spellStart"/>
      <w:proofErr w:type="gramStart"/>
      <w:r w:rsidRPr="00216427">
        <w:rPr>
          <w:bCs/>
          <w:sz w:val="28"/>
          <w:szCs w:val="28"/>
        </w:rPr>
        <w:t>в</w:t>
      </w:r>
      <w:proofErr w:type="spellEnd"/>
      <w:proofErr w:type="gramEnd"/>
      <w:r w:rsidRPr="00216427">
        <w:rPr>
          <w:bCs/>
          <w:sz w:val="28"/>
          <w:szCs w:val="28"/>
        </w:rPr>
        <w:t xml:space="preserve"> сельском поселении </w:t>
      </w:r>
      <w:proofErr w:type="spellStart"/>
      <w:r w:rsidR="00B5448D">
        <w:rPr>
          <w:bCs/>
          <w:sz w:val="28"/>
          <w:szCs w:val="28"/>
        </w:rPr>
        <w:t>Малоустьикинский</w:t>
      </w:r>
      <w:proofErr w:type="spellEnd"/>
      <w:r w:rsidRPr="0021642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427">
        <w:rPr>
          <w:bCs/>
          <w:sz w:val="28"/>
          <w:szCs w:val="28"/>
        </w:rPr>
        <w:t>Мечетлинский</w:t>
      </w:r>
      <w:proofErr w:type="spellEnd"/>
      <w:r w:rsidRPr="00216427">
        <w:rPr>
          <w:bCs/>
          <w:sz w:val="28"/>
          <w:szCs w:val="28"/>
        </w:rPr>
        <w:t xml:space="preserve"> район Республики Башкортостан</w:t>
      </w:r>
      <w:r w:rsidRPr="00216427">
        <w:rPr>
          <w:sz w:val="28"/>
          <w:szCs w:val="28"/>
        </w:rPr>
        <w:t xml:space="preserve"> на 2019 - 2021 годы согласно приложению  к настоящему распоряжению. </w:t>
      </w:r>
    </w:p>
    <w:p w:rsidR="00216427" w:rsidRPr="004A073B" w:rsidRDefault="00216427" w:rsidP="0021642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073B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B5448D">
        <w:rPr>
          <w:sz w:val="28"/>
          <w:szCs w:val="28"/>
        </w:rPr>
        <w:t>Малоустьикинский</w:t>
      </w:r>
      <w:proofErr w:type="spellEnd"/>
      <w:r w:rsidRPr="004A073B">
        <w:rPr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sz w:val="28"/>
          <w:szCs w:val="28"/>
        </w:rPr>
        <w:t>Мечетлинский</w:t>
      </w:r>
      <w:proofErr w:type="spellEnd"/>
      <w:r w:rsidRPr="004A073B">
        <w:rPr>
          <w:sz w:val="28"/>
          <w:szCs w:val="28"/>
        </w:rPr>
        <w:t xml:space="preserve"> район Республики Башкортостан по адресу: </w:t>
      </w:r>
      <w:r w:rsidR="00B5448D">
        <w:rPr>
          <w:sz w:val="28"/>
          <w:szCs w:val="28"/>
        </w:rPr>
        <w:t>с</w:t>
      </w:r>
      <w:r w:rsidRPr="004A073B">
        <w:rPr>
          <w:sz w:val="28"/>
          <w:szCs w:val="28"/>
        </w:rPr>
        <w:t xml:space="preserve">. </w:t>
      </w:r>
      <w:proofErr w:type="spellStart"/>
      <w:r w:rsidR="00B5448D">
        <w:rPr>
          <w:sz w:val="28"/>
          <w:szCs w:val="28"/>
        </w:rPr>
        <w:t>Малоустьикинский</w:t>
      </w:r>
      <w:proofErr w:type="spellEnd"/>
      <w:r w:rsidRPr="004A073B">
        <w:rPr>
          <w:sz w:val="28"/>
          <w:szCs w:val="28"/>
        </w:rPr>
        <w:t xml:space="preserve">, ул. </w:t>
      </w:r>
      <w:r w:rsidR="00AD1202">
        <w:rPr>
          <w:sz w:val="28"/>
          <w:szCs w:val="28"/>
        </w:rPr>
        <w:t>Ленина</w:t>
      </w:r>
      <w:r w:rsidRPr="004A073B">
        <w:rPr>
          <w:sz w:val="28"/>
          <w:szCs w:val="28"/>
        </w:rPr>
        <w:t>,</w:t>
      </w:r>
      <w:r w:rsidR="00B5448D">
        <w:rPr>
          <w:sz w:val="28"/>
          <w:szCs w:val="28"/>
        </w:rPr>
        <w:t xml:space="preserve"> д.120</w:t>
      </w:r>
      <w:r w:rsidRPr="004A073B">
        <w:rPr>
          <w:sz w:val="28"/>
          <w:szCs w:val="28"/>
        </w:rPr>
        <w:t xml:space="preserve"> и на официальном сайте в сети «Интернет».</w:t>
      </w:r>
    </w:p>
    <w:p w:rsidR="004A073B" w:rsidRPr="004A073B" w:rsidRDefault="00216427" w:rsidP="004A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73B" w:rsidRPr="004A073B">
        <w:rPr>
          <w:sz w:val="28"/>
          <w:szCs w:val="28"/>
        </w:rPr>
        <w:t>.</w:t>
      </w:r>
      <w:bookmarkStart w:id="1" w:name="sub_5"/>
      <w:bookmarkEnd w:id="0"/>
      <w:r w:rsidR="004A073B" w:rsidRPr="004A073B">
        <w:rPr>
          <w:sz w:val="28"/>
          <w:szCs w:val="28"/>
        </w:rPr>
        <w:t> </w:t>
      </w:r>
      <w:proofErr w:type="gramStart"/>
      <w:r w:rsidR="004A073B" w:rsidRPr="004A073B">
        <w:rPr>
          <w:sz w:val="28"/>
          <w:szCs w:val="28"/>
        </w:rPr>
        <w:t>Контроль за</w:t>
      </w:r>
      <w:proofErr w:type="gramEnd"/>
      <w:r w:rsidR="004A073B" w:rsidRPr="004A073B">
        <w:rPr>
          <w:sz w:val="28"/>
          <w:szCs w:val="28"/>
        </w:rPr>
        <w:t xml:space="preserve"> исполнением настоящего постановления возлагаю на себя</w:t>
      </w:r>
      <w:bookmarkStart w:id="2" w:name="_GoBack"/>
      <w:bookmarkEnd w:id="2"/>
      <w:r w:rsidR="004A073B" w:rsidRPr="004A073B">
        <w:rPr>
          <w:sz w:val="28"/>
          <w:szCs w:val="28"/>
        </w:rPr>
        <w:t xml:space="preserve">.        </w:t>
      </w:r>
    </w:p>
    <w:p w:rsidR="004A073B" w:rsidRDefault="004A073B" w:rsidP="004A073B">
      <w:pPr>
        <w:jc w:val="both"/>
        <w:rPr>
          <w:sz w:val="28"/>
          <w:szCs w:val="28"/>
        </w:rPr>
      </w:pPr>
    </w:p>
    <w:p w:rsidR="00A25B1D" w:rsidRPr="004A073B" w:rsidRDefault="00A25B1D" w:rsidP="004A073B">
      <w:pPr>
        <w:jc w:val="both"/>
        <w:rPr>
          <w:sz w:val="28"/>
          <w:szCs w:val="28"/>
        </w:rPr>
      </w:pPr>
    </w:p>
    <w:p w:rsidR="004A073B" w:rsidRPr="004A073B" w:rsidRDefault="00FC460F" w:rsidP="004A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073B" w:rsidRDefault="004A073B" w:rsidP="004A073B">
      <w:pPr>
        <w:jc w:val="both"/>
        <w:rPr>
          <w:sz w:val="28"/>
          <w:szCs w:val="28"/>
        </w:rPr>
      </w:pPr>
      <w:r w:rsidRPr="004A073B">
        <w:rPr>
          <w:sz w:val="28"/>
          <w:szCs w:val="28"/>
        </w:rPr>
        <w:t xml:space="preserve">    </w:t>
      </w:r>
      <w:bookmarkEnd w:id="1"/>
      <w:r w:rsidRPr="004A073B">
        <w:rPr>
          <w:sz w:val="28"/>
          <w:szCs w:val="28"/>
        </w:rPr>
        <w:t xml:space="preserve">Глава сельского поселения                   </w:t>
      </w:r>
      <w:r w:rsidR="00A25B1D">
        <w:rPr>
          <w:sz w:val="28"/>
          <w:szCs w:val="28"/>
        </w:rPr>
        <w:t xml:space="preserve">          </w:t>
      </w:r>
      <w:r w:rsidRPr="004A073B">
        <w:rPr>
          <w:sz w:val="28"/>
          <w:szCs w:val="28"/>
        </w:rPr>
        <w:t xml:space="preserve">      </w:t>
      </w:r>
      <w:r w:rsidR="001314CB">
        <w:rPr>
          <w:sz w:val="28"/>
          <w:szCs w:val="28"/>
        </w:rPr>
        <w:t xml:space="preserve"> </w:t>
      </w:r>
      <w:r w:rsidRPr="004A073B">
        <w:rPr>
          <w:sz w:val="28"/>
          <w:szCs w:val="28"/>
        </w:rPr>
        <w:t xml:space="preserve">                </w:t>
      </w:r>
      <w:r w:rsidR="00FC460F">
        <w:rPr>
          <w:sz w:val="28"/>
          <w:szCs w:val="28"/>
        </w:rPr>
        <w:t xml:space="preserve"> </w:t>
      </w:r>
      <w:r w:rsidR="00B5448D">
        <w:rPr>
          <w:sz w:val="28"/>
          <w:szCs w:val="28"/>
        </w:rPr>
        <w:t xml:space="preserve">С.А. </w:t>
      </w:r>
      <w:proofErr w:type="spellStart"/>
      <w:r w:rsidR="00B5448D">
        <w:rPr>
          <w:sz w:val="28"/>
          <w:szCs w:val="28"/>
        </w:rPr>
        <w:t>Гуштюк</w:t>
      </w:r>
      <w:proofErr w:type="spellEnd"/>
      <w:r w:rsidR="00FC460F">
        <w:rPr>
          <w:sz w:val="28"/>
          <w:szCs w:val="28"/>
        </w:rPr>
        <w:t xml:space="preserve">   </w:t>
      </w:r>
    </w:p>
    <w:p w:rsidR="00AD1202" w:rsidRPr="004A073B" w:rsidRDefault="00AD1202" w:rsidP="004A073B">
      <w:pPr>
        <w:jc w:val="both"/>
        <w:rPr>
          <w:sz w:val="28"/>
          <w:szCs w:val="28"/>
        </w:rPr>
      </w:pPr>
    </w:p>
    <w:p w:rsidR="004A073B" w:rsidRPr="004A073B" w:rsidRDefault="004A073B" w:rsidP="004A073B">
      <w:pPr>
        <w:pStyle w:val="a8"/>
        <w:shd w:val="clear" w:color="auto" w:fill="FFFFFF"/>
        <w:jc w:val="both"/>
        <w:rPr>
          <w:sz w:val="28"/>
          <w:szCs w:val="28"/>
        </w:rPr>
        <w:sectPr w:rsidR="004A073B" w:rsidRPr="004A073B" w:rsidSect="00D63CE7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A073B" w:rsidRPr="00AD1202" w:rsidRDefault="004A073B" w:rsidP="004A073B">
      <w:pPr>
        <w:ind w:left="10206" w:firstLine="4"/>
        <w:rPr>
          <w:bCs/>
          <w:sz w:val="20"/>
          <w:szCs w:val="20"/>
        </w:rPr>
      </w:pPr>
      <w:r w:rsidRPr="00AD1202">
        <w:rPr>
          <w:bCs/>
          <w:sz w:val="20"/>
          <w:szCs w:val="20"/>
        </w:rPr>
        <w:lastRenderedPageBreak/>
        <w:t xml:space="preserve">Приложение к постановлению главы сельского поселения </w:t>
      </w:r>
      <w:proofErr w:type="spellStart"/>
      <w:r w:rsidR="00B5448D">
        <w:rPr>
          <w:bCs/>
          <w:sz w:val="20"/>
          <w:szCs w:val="20"/>
        </w:rPr>
        <w:t>Малоустьикинский</w:t>
      </w:r>
      <w:proofErr w:type="spellEnd"/>
      <w:r w:rsidRPr="00AD1202">
        <w:rPr>
          <w:bCs/>
          <w:sz w:val="20"/>
          <w:szCs w:val="20"/>
        </w:rPr>
        <w:t xml:space="preserve"> сельсовет муниципального района</w:t>
      </w:r>
    </w:p>
    <w:p w:rsidR="004A073B" w:rsidRPr="00AD1202" w:rsidRDefault="00B5448D" w:rsidP="004A073B">
      <w:pPr>
        <w:ind w:left="10206" w:firstLine="4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Мечетлинский</w:t>
      </w:r>
      <w:proofErr w:type="spellEnd"/>
      <w:r>
        <w:rPr>
          <w:bCs/>
          <w:sz w:val="20"/>
          <w:szCs w:val="20"/>
        </w:rPr>
        <w:t xml:space="preserve"> район</w:t>
      </w:r>
      <w:r w:rsidR="004A073B" w:rsidRPr="00AD1202">
        <w:rPr>
          <w:bCs/>
          <w:sz w:val="20"/>
          <w:szCs w:val="20"/>
        </w:rPr>
        <w:t xml:space="preserve"> </w:t>
      </w:r>
      <w:proofErr w:type="spellStart"/>
      <w:proofErr w:type="gramStart"/>
      <w:r w:rsidR="004A073B" w:rsidRPr="00AD1202">
        <w:rPr>
          <w:bCs/>
          <w:sz w:val="20"/>
          <w:szCs w:val="20"/>
        </w:rPr>
        <w:t>район</w:t>
      </w:r>
      <w:proofErr w:type="spellEnd"/>
      <w:proofErr w:type="gramEnd"/>
      <w:r w:rsidR="004A073B" w:rsidRPr="00AD1202">
        <w:rPr>
          <w:bCs/>
          <w:sz w:val="20"/>
          <w:szCs w:val="20"/>
        </w:rPr>
        <w:t xml:space="preserve"> </w:t>
      </w:r>
    </w:p>
    <w:p w:rsidR="004A073B" w:rsidRPr="00AD1202" w:rsidRDefault="004A073B" w:rsidP="004A073B">
      <w:pPr>
        <w:ind w:left="10206" w:firstLine="4"/>
        <w:rPr>
          <w:bCs/>
          <w:sz w:val="20"/>
          <w:szCs w:val="20"/>
        </w:rPr>
      </w:pPr>
      <w:r w:rsidRPr="00AD1202">
        <w:rPr>
          <w:bCs/>
          <w:sz w:val="20"/>
          <w:szCs w:val="20"/>
        </w:rPr>
        <w:t>Республики Башкортостан</w:t>
      </w:r>
    </w:p>
    <w:p w:rsidR="004A073B" w:rsidRPr="00AD1202" w:rsidRDefault="00A25B1D" w:rsidP="004A073B">
      <w:pPr>
        <w:ind w:left="10206" w:firstLine="4"/>
        <w:rPr>
          <w:bCs/>
          <w:sz w:val="20"/>
          <w:szCs w:val="20"/>
        </w:rPr>
      </w:pPr>
      <w:r>
        <w:rPr>
          <w:bCs/>
          <w:sz w:val="20"/>
          <w:szCs w:val="20"/>
        </w:rPr>
        <w:t>от  25.04.</w:t>
      </w:r>
      <w:r w:rsidR="004A073B" w:rsidRPr="00AD1202">
        <w:rPr>
          <w:bCs/>
          <w:sz w:val="20"/>
          <w:szCs w:val="20"/>
        </w:rPr>
        <w:t xml:space="preserve">2019 № </w:t>
      </w:r>
      <w:r>
        <w:rPr>
          <w:bCs/>
          <w:sz w:val="20"/>
          <w:szCs w:val="20"/>
        </w:rPr>
        <w:t>45</w:t>
      </w:r>
    </w:p>
    <w:p w:rsidR="004A073B" w:rsidRPr="004A073B" w:rsidRDefault="004A073B" w:rsidP="004A073B">
      <w:pPr>
        <w:ind w:left="10206" w:firstLine="4"/>
        <w:rPr>
          <w:bCs/>
          <w:sz w:val="28"/>
          <w:szCs w:val="28"/>
        </w:rPr>
      </w:pPr>
    </w:p>
    <w:p w:rsidR="004A073B" w:rsidRPr="004A073B" w:rsidRDefault="004A073B" w:rsidP="004A073B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4A073B">
        <w:rPr>
          <w:color w:val="000000" w:themeColor="text1"/>
          <w:sz w:val="28"/>
          <w:szCs w:val="28"/>
        </w:rPr>
        <w:t>ПЛАН</w:t>
      </w:r>
    </w:p>
    <w:p w:rsidR="004A073B" w:rsidRPr="004A073B" w:rsidRDefault="004A073B" w:rsidP="004A073B">
      <w:pPr>
        <w:jc w:val="center"/>
        <w:rPr>
          <w:b/>
          <w:bCs/>
          <w:sz w:val="28"/>
          <w:szCs w:val="28"/>
        </w:rPr>
      </w:pPr>
      <w:r w:rsidRPr="004A073B">
        <w:rPr>
          <w:b/>
          <w:bCs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="00B5448D">
        <w:rPr>
          <w:b/>
          <w:bCs/>
          <w:sz w:val="28"/>
          <w:szCs w:val="28"/>
        </w:rPr>
        <w:t>Малоустьикинский</w:t>
      </w:r>
      <w:proofErr w:type="spellEnd"/>
      <w:r w:rsidRPr="004A073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b/>
          <w:bCs/>
          <w:sz w:val="28"/>
          <w:szCs w:val="28"/>
        </w:rPr>
        <w:t>Мечетлинский</w:t>
      </w:r>
      <w:proofErr w:type="spellEnd"/>
      <w:r w:rsidRPr="004A073B">
        <w:rPr>
          <w:b/>
          <w:bCs/>
          <w:sz w:val="28"/>
          <w:szCs w:val="28"/>
        </w:rPr>
        <w:t xml:space="preserve"> район Республики Башкортостан </w:t>
      </w:r>
      <w:r w:rsidRPr="004A073B">
        <w:rPr>
          <w:rStyle w:val="a4"/>
          <w:sz w:val="28"/>
          <w:szCs w:val="28"/>
        </w:rPr>
        <w:t>на 2019-2021 годы</w:t>
      </w: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216427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216427" w:rsidP="001F14AF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9356F">
              <w:t>по мере необходимости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ae"/>
              <w:ind w:left="103"/>
              <w:jc w:val="both"/>
              <w:rPr>
                <w:rFonts w:ascii="Times New Roman" w:hAnsi="Times New Roman"/>
              </w:rPr>
            </w:pPr>
            <w:r w:rsidRPr="00B9356F">
              <w:rPr>
                <w:rFonts w:ascii="Times New Roman" w:hAnsi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</w:t>
            </w:r>
            <w:r w:rsidRPr="00B9356F">
              <w:rPr>
                <w:rStyle w:val="FontStyle23"/>
                <w:sz w:val="24"/>
                <w:szCs w:val="24"/>
              </w:rPr>
              <w:t xml:space="preserve">Обеспечение устранения выявленных </w:t>
            </w:r>
            <w:proofErr w:type="spellStart"/>
            <w:r w:rsidRPr="00B9356F">
              <w:rPr>
                <w:rStyle w:val="FontStyle23"/>
                <w:sz w:val="24"/>
                <w:szCs w:val="24"/>
              </w:rPr>
              <w:t>коррупциогенных</w:t>
            </w:r>
            <w:proofErr w:type="spellEnd"/>
            <w:r w:rsidRPr="00B9356F">
              <w:rPr>
                <w:rStyle w:val="FontStyle23"/>
                <w:sz w:val="24"/>
                <w:szCs w:val="24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ae"/>
              <w:ind w:left="102"/>
              <w:jc w:val="both"/>
              <w:rPr>
                <w:rFonts w:ascii="Times New Roman" w:hAnsi="Times New Roman"/>
              </w:rPr>
            </w:pPr>
            <w:r w:rsidRPr="00B9356F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B5448D" w:rsidRPr="00B9356F">
              <w:rPr>
                <w:rFonts w:ascii="Times New Roman" w:hAnsi="Times New Roman"/>
              </w:rPr>
              <w:t>Малоустьикинский</w:t>
            </w:r>
            <w:proofErr w:type="spellEnd"/>
            <w:r w:rsidRPr="00B9356F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B9356F">
              <w:rPr>
                <w:rFonts w:ascii="Times New Roman" w:hAnsi="Times New Roman"/>
              </w:rPr>
              <w:t>Мечетлинский</w:t>
            </w:r>
            <w:proofErr w:type="spellEnd"/>
            <w:r w:rsidRPr="00B9356F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Обеспечение проведения </w:t>
            </w:r>
            <w:r w:rsidR="00B9356F">
              <w:rPr>
                <w:rStyle w:val="FontStyle23"/>
                <w:sz w:val="24"/>
                <w:szCs w:val="24"/>
              </w:rPr>
              <w:t>=</w:t>
            </w:r>
            <w:r w:rsidRPr="00B9356F">
              <w:rPr>
                <w:rStyle w:val="FontStyle23"/>
                <w:sz w:val="24"/>
                <w:szCs w:val="24"/>
              </w:rPr>
              <w:t>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B9356F">
              <w:t xml:space="preserve"> Администрации сельского поселения</w:t>
            </w:r>
            <w:r w:rsidR="008D7AFF" w:rsidRPr="00B9356F">
              <w:t xml:space="preserve"> </w:t>
            </w:r>
            <w:proofErr w:type="spellStart"/>
            <w:r w:rsidR="00B5448D" w:rsidRPr="00B9356F">
              <w:t>Малоустьикинский</w:t>
            </w:r>
            <w:proofErr w:type="spellEnd"/>
            <w:r w:rsidR="008D7AFF" w:rsidRPr="00B9356F">
              <w:t xml:space="preserve"> </w:t>
            </w:r>
            <w:r w:rsidRPr="00B9356F">
              <w:t xml:space="preserve"> сельсовет муниципального района </w:t>
            </w:r>
            <w:proofErr w:type="spellStart"/>
            <w:r w:rsidR="008D7AFF" w:rsidRPr="00B9356F">
              <w:t>Мечетлинский</w:t>
            </w:r>
            <w:proofErr w:type="spellEnd"/>
            <w:r w:rsidR="008D7AFF" w:rsidRPr="00B9356F">
              <w:t xml:space="preserve"> </w:t>
            </w:r>
            <w:r w:rsidRPr="00B9356F"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B9356F">
              <w:rPr>
                <w:rStyle w:val="FontStyle23"/>
                <w:sz w:val="24"/>
                <w:szCs w:val="24"/>
              </w:rPr>
              <w:t>правоприменения</w:t>
            </w:r>
            <w:proofErr w:type="spellEnd"/>
            <w:r w:rsidRPr="00B9356F">
              <w:rPr>
                <w:rStyle w:val="FontStyle23"/>
                <w:sz w:val="24"/>
                <w:szCs w:val="24"/>
              </w:rPr>
              <w:t xml:space="preserve"> нормативных правовых актов</w:t>
            </w:r>
            <w:r w:rsidR="00B9356F">
              <w:rPr>
                <w:rStyle w:val="FontStyle23"/>
                <w:sz w:val="24"/>
                <w:szCs w:val="24"/>
              </w:rPr>
              <w:t>,</w:t>
            </w:r>
            <w:r w:rsidRPr="00B9356F">
              <w:rPr>
                <w:rStyle w:val="FontStyle23"/>
                <w:sz w:val="24"/>
                <w:szCs w:val="24"/>
              </w:rPr>
              <w:t xml:space="preserve"> </w:t>
            </w:r>
            <w:r w:rsidRPr="00B9356F">
              <w:t xml:space="preserve">в том числе с целью выявления и устранения </w:t>
            </w:r>
            <w:proofErr w:type="spellStart"/>
            <w:r w:rsidRPr="00B9356F">
              <w:t>коррупциогенных</w:t>
            </w:r>
            <w:proofErr w:type="spellEnd"/>
            <w:r w:rsidRPr="00B9356F"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B9356F">
              <w:rPr>
                <w:rStyle w:val="FontStyle23"/>
                <w:sz w:val="24"/>
                <w:szCs w:val="24"/>
              </w:rPr>
              <w:br/>
              <w:t xml:space="preserve"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</w:t>
            </w:r>
            <w:r w:rsidRPr="00B9356F">
              <w:rPr>
                <w:rStyle w:val="FontStyle23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lastRenderedPageBreak/>
              <w:t xml:space="preserve">Глава сельского поселения 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Проведение анализа соблюдения запретов, ограничений 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hanging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ConsPlusNormal0"/>
              <w:ind w:left="103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B9356F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B9356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Управляющий делами Администрации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</w:t>
            </w:r>
            <w:r w:rsidR="00D35137">
              <w:rPr>
                <w:rStyle w:val="FontStyle23"/>
                <w:sz w:val="24"/>
                <w:szCs w:val="24"/>
              </w:rPr>
              <w:t xml:space="preserve"> </w:t>
            </w:r>
            <w:r w:rsidRPr="00B9356F">
              <w:rPr>
                <w:rStyle w:val="FontStyle23"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Управляющий делами Администрации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ежегодно, </w:t>
            </w:r>
          </w:p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до 1 июля текущего года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B9356F">
              <w:t xml:space="preserve">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</w:t>
            </w:r>
            <w:r w:rsidRPr="00B9356F">
              <w:lastRenderedPageBreak/>
              <w:t xml:space="preserve">сельсовет муниципального района </w:t>
            </w:r>
            <w:proofErr w:type="spellStart"/>
            <w:r w:rsidR="008D7AFF"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  <w:r w:rsidRPr="00B9356F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lastRenderedPageBreak/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Управляющий делами Администрации сельского </w:t>
            </w:r>
            <w:r w:rsidRPr="00B9356F">
              <w:lastRenderedPageBreak/>
              <w:t xml:space="preserve">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lastRenderedPageBreak/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ConsPlusNormal0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B9356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9356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B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Управляющий делами Администрации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B9356F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Управляющий делами Администрации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ConsPlusNormal0"/>
              <w:ind w:left="103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B9356F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B9356F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Управляющий делами Администрации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Повышение квалификации муниципальных служащих, 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в должностные </w:t>
            </w:r>
            <w:r w:rsidR="00D35137" w:rsidRPr="00B9356F">
              <w:rPr>
                <w:rStyle w:val="FontStyle23"/>
                <w:sz w:val="24"/>
                <w:szCs w:val="24"/>
              </w:rPr>
              <w:t>обязанности,</w:t>
            </w:r>
            <w:r w:rsidRPr="00B9356F">
              <w:rPr>
                <w:rStyle w:val="FontStyle23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Управляющий делами Администрации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ConsPlusNormal0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не позднее </w:t>
            </w:r>
          </w:p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1 года со дня поступления </w:t>
            </w:r>
          </w:p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на службу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Представление в Управление Главы РБ по противодействию </w:t>
            </w:r>
            <w:r w:rsidRPr="00B9356F">
              <w:rPr>
                <w:rStyle w:val="FontStyle23"/>
                <w:sz w:val="24"/>
                <w:szCs w:val="24"/>
              </w:rPr>
              <w:lastRenderedPageBreak/>
              <w:t>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lastRenderedPageBreak/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</w:t>
            </w:r>
            <w:r w:rsidRPr="00B9356F">
              <w:lastRenderedPageBreak/>
              <w:t xml:space="preserve">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Управляющий делами Администрации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</w:t>
            </w:r>
            <w:r w:rsidRPr="00B9356F">
              <w:rPr>
                <w:rStyle w:val="FontStyle23"/>
                <w:sz w:val="24"/>
                <w:szCs w:val="24"/>
              </w:rPr>
              <w:br/>
              <w:t xml:space="preserve"> о нарушениях антикоррупционного законодательства </w:t>
            </w:r>
            <w:r w:rsidRPr="00B9356F">
              <w:rPr>
                <w:rStyle w:val="FontStyle23"/>
                <w:sz w:val="24"/>
                <w:szCs w:val="24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326" w:lineRule="exact"/>
              <w:ind w:left="102" w:right="-40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Управляющий делами Администрации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B9356F">
              <w:rPr>
                <w:rStyle w:val="FontStyle23"/>
                <w:sz w:val="24"/>
                <w:szCs w:val="24"/>
              </w:rPr>
              <w:t>практики</w:t>
            </w:r>
            <w:proofErr w:type="gramEnd"/>
            <w:r w:rsidRPr="00B9356F">
              <w:rPr>
                <w:rStyle w:val="FontStyle23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B9356F">
              <w:rPr>
                <w:rStyle w:val="FontStyle23"/>
                <w:sz w:val="24"/>
                <w:szCs w:val="24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ежеквартально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в 3 года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B9356F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 установленных </w:t>
            </w:r>
            <w:r w:rsidRPr="00B9356F">
              <w:rPr>
                <w:rStyle w:val="FontStyle23"/>
                <w:sz w:val="24"/>
                <w:szCs w:val="24"/>
              </w:rPr>
              <w:br/>
            </w:r>
            <w:r w:rsidRPr="00B9356F">
              <w:rPr>
                <w:rStyle w:val="FontStyle23"/>
                <w:sz w:val="24"/>
                <w:szCs w:val="24"/>
              </w:rPr>
              <w:lastRenderedPageBreak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lastRenderedPageBreak/>
              <w:t xml:space="preserve">Глава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="00FC460F" w:rsidRPr="00B9356F">
              <w:t>Мечетлинский</w:t>
            </w:r>
            <w:proofErr w:type="spellEnd"/>
            <w:r w:rsidRPr="00B9356F">
              <w:t xml:space="preserve"> район Республики Башкортостан,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B9356F">
              <w:lastRenderedPageBreak/>
              <w:t xml:space="preserve">Управляющий делами Администрации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="00FC460F" w:rsidRPr="00B9356F">
              <w:t>Мечетлинский</w:t>
            </w:r>
            <w:proofErr w:type="spellEnd"/>
            <w:r w:rsidR="00FC460F" w:rsidRPr="00B9356F">
              <w:t xml:space="preserve"> </w:t>
            </w:r>
            <w:r w:rsidRPr="00B9356F">
              <w:t>район Республики Башкортостан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lastRenderedPageBreak/>
              <w:t xml:space="preserve">до 1  июля </w:t>
            </w:r>
          </w:p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2019 года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Реализация Комплекса мероприятий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по совершенствованию </w:t>
            </w:r>
            <w:proofErr w:type="gramStart"/>
            <w:r w:rsidRPr="00B9356F">
              <w:rPr>
                <w:rStyle w:val="FontStyle23"/>
                <w:sz w:val="24"/>
                <w:szCs w:val="24"/>
              </w:rPr>
              <w:t>информационной</w:t>
            </w:r>
            <w:proofErr w:type="gramEnd"/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политики в сфере противодействия коррупции,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proofErr w:type="gramStart"/>
            <w:r w:rsidRPr="00B9356F">
              <w:rPr>
                <w:rStyle w:val="FontStyle23"/>
                <w:sz w:val="24"/>
                <w:szCs w:val="24"/>
              </w:rPr>
              <w:t>утвержденного</w:t>
            </w:r>
            <w:proofErr w:type="gramEnd"/>
            <w:r w:rsidRPr="00B9356F">
              <w:rPr>
                <w:rStyle w:val="FontStyle23"/>
                <w:sz w:val="24"/>
                <w:szCs w:val="24"/>
              </w:rPr>
              <w:t xml:space="preserve"> Комиссией по координации работы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 противодействию коррупции в Республике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i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 местные средства массовой информации </w:t>
            </w:r>
            <w:r w:rsidRPr="00B9356F">
              <w:br/>
              <w:t>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 отдельному плану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ежегодно </w:t>
            </w:r>
          </w:p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в декабре</w:t>
            </w:r>
          </w:p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B9356F">
              <w:rPr>
                <w:rStyle w:val="FontStyle23"/>
                <w:sz w:val="24"/>
                <w:szCs w:val="24"/>
              </w:rPr>
              <w:br/>
              <w:t>в сельском поселении</w:t>
            </w:r>
            <w:r w:rsidRPr="00B9356F">
              <w:t xml:space="preserve">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  <w:r w:rsidRPr="00B9356F">
              <w:rPr>
                <w:rStyle w:val="FontStyle23"/>
                <w:sz w:val="24"/>
                <w:szCs w:val="24"/>
              </w:rPr>
              <w:t xml:space="preserve">, а также подведомственных организациях, </w:t>
            </w:r>
            <w:r w:rsidRPr="00B9356F">
              <w:rPr>
                <w:rStyle w:val="FontStyle23"/>
                <w:sz w:val="24"/>
                <w:szCs w:val="24"/>
              </w:rPr>
              <w:br/>
            </w:r>
            <w:r w:rsidRPr="00B9356F">
              <w:rPr>
                <w:rStyle w:val="FontStyle23"/>
                <w:sz w:val="24"/>
                <w:szCs w:val="24"/>
              </w:rPr>
              <w:lastRenderedPageBreak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lastRenderedPageBreak/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ежегодно</w:t>
            </w:r>
          </w:p>
          <w:p w:rsidR="004A073B" w:rsidRPr="00B9356F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до 30 апреля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 xml:space="preserve">Привлечение членов общественных советов </w:t>
            </w:r>
            <w:r w:rsidRPr="00B9356F">
              <w:rPr>
                <w:rStyle w:val="FontStyle23"/>
                <w:sz w:val="24"/>
                <w:szCs w:val="24"/>
              </w:rPr>
              <w:br/>
              <w:t xml:space="preserve">к осуществлению </w:t>
            </w:r>
            <w:proofErr w:type="gramStart"/>
            <w:r w:rsidRPr="00B9356F">
              <w:rPr>
                <w:rStyle w:val="FontStyle23"/>
                <w:sz w:val="24"/>
                <w:szCs w:val="24"/>
              </w:rPr>
              <w:t>контроля за</w:t>
            </w:r>
            <w:proofErr w:type="gramEnd"/>
            <w:r w:rsidRPr="00B9356F">
              <w:rPr>
                <w:rStyle w:val="FontStyle23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B9356F">
              <w:t xml:space="preserve">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 </w:t>
            </w: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A073B" w:rsidRPr="00B9356F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D3513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  <w:szCs w:val="24"/>
              </w:rPr>
            </w:pPr>
            <w:r w:rsidRPr="00B9356F">
              <w:t xml:space="preserve">Администрация сельского поселения </w:t>
            </w:r>
            <w:proofErr w:type="spellStart"/>
            <w:r w:rsidR="00B5448D" w:rsidRPr="00B9356F">
              <w:t>Малоустьикинский</w:t>
            </w:r>
            <w:proofErr w:type="spellEnd"/>
            <w:r w:rsidRPr="00B9356F">
              <w:t xml:space="preserve"> сельсовет муниципального района </w:t>
            </w:r>
            <w:proofErr w:type="spellStart"/>
            <w:r w:rsidRPr="00B9356F">
              <w:t>Мечетлинский</w:t>
            </w:r>
            <w:proofErr w:type="spellEnd"/>
            <w:r w:rsidRPr="00B9356F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B9356F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9356F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</w:tbl>
    <w:p w:rsidR="004A073B" w:rsidRPr="00B9356F" w:rsidRDefault="004A073B" w:rsidP="004A073B">
      <w:pPr>
        <w:jc w:val="center"/>
      </w:pPr>
    </w:p>
    <w:sectPr w:rsidR="004A073B" w:rsidRPr="00B9356F" w:rsidSect="004A073B">
      <w:pgSz w:w="16838" w:h="11906" w:orient="landscape"/>
      <w:pgMar w:top="567" w:right="90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C1D"/>
    <w:rsid w:val="00013516"/>
    <w:rsid w:val="000356AA"/>
    <w:rsid w:val="000360B9"/>
    <w:rsid w:val="000926EA"/>
    <w:rsid w:val="000A3DA2"/>
    <w:rsid w:val="000C6B0B"/>
    <w:rsid w:val="001314CB"/>
    <w:rsid w:val="00135AE6"/>
    <w:rsid w:val="001C1EAD"/>
    <w:rsid w:val="00216427"/>
    <w:rsid w:val="003F4ABB"/>
    <w:rsid w:val="004739B3"/>
    <w:rsid w:val="004A073B"/>
    <w:rsid w:val="004C3CAE"/>
    <w:rsid w:val="005414AF"/>
    <w:rsid w:val="00575B84"/>
    <w:rsid w:val="005D24DE"/>
    <w:rsid w:val="006152FD"/>
    <w:rsid w:val="00674D5B"/>
    <w:rsid w:val="006C5D89"/>
    <w:rsid w:val="00750FF6"/>
    <w:rsid w:val="00787C1D"/>
    <w:rsid w:val="007B4F86"/>
    <w:rsid w:val="008D7AFF"/>
    <w:rsid w:val="008F5F5E"/>
    <w:rsid w:val="009C2506"/>
    <w:rsid w:val="00A04F66"/>
    <w:rsid w:val="00A0551F"/>
    <w:rsid w:val="00A25B1D"/>
    <w:rsid w:val="00A323D0"/>
    <w:rsid w:val="00A463A4"/>
    <w:rsid w:val="00AB74B0"/>
    <w:rsid w:val="00AD1202"/>
    <w:rsid w:val="00B37595"/>
    <w:rsid w:val="00B5448D"/>
    <w:rsid w:val="00B71CEC"/>
    <w:rsid w:val="00B9356F"/>
    <w:rsid w:val="00C3441B"/>
    <w:rsid w:val="00C5277A"/>
    <w:rsid w:val="00D35137"/>
    <w:rsid w:val="00DD53BC"/>
    <w:rsid w:val="00E141D3"/>
    <w:rsid w:val="00E42DF9"/>
    <w:rsid w:val="00E67705"/>
    <w:rsid w:val="00E823F8"/>
    <w:rsid w:val="00EE2CAC"/>
    <w:rsid w:val="00FA2081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0D16-9604-42EC-84EE-35B2D58B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Selsovet</cp:lastModifiedBy>
  <cp:revision>33</cp:revision>
  <cp:lastPrinted>2019-05-08T10:14:00Z</cp:lastPrinted>
  <dcterms:created xsi:type="dcterms:W3CDTF">2017-07-24T06:08:00Z</dcterms:created>
  <dcterms:modified xsi:type="dcterms:W3CDTF">2019-05-08T10:15:00Z</dcterms:modified>
</cp:coreProperties>
</file>